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C36E36" w:rsidP="00D17D5F">
      <w:pPr>
        <w:pStyle w:val="BlockText"/>
        <w:spacing w:line="360" w:lineRule="auto"/>
        <w:ind w:right="-765"/>
        <w:jc w:val="center"/>
        <w:rPr>
          <w:b/>
          <w:sz w:val="56"/>
          <w:szCs w:val="56"/>
          <w:u w:val="single"/>
        </w:rPr>
      </w:pPr>
      <w:bookmarkStart w:id="0" w:name="_GoBack"/>
      <w:bookmarkEnd w:id="0"/>
      <w:r>
        <w:rPr>
          <w:b/>
          <w:noProof/>
          <w:sz w:val="32"/>
          <w:lang w:val="en-IE" w:eastAsia="en-IE" w:bidi="ar-SA"/>
        </w:rPr>
        <w:drawing>
          <wp:inline distT="0" distB="0" distL="0" distR="0">
            <wp:extent cx="5734050" cy="1590675"/>
            <wp:effectExtent l="19050" t="0" r="0" b="0"/>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E052E7" w:rsidRDefault="005F216B"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1118235</wp:posOffset>
                </wp:positionH>
                <wp:positionV relativeFrom="page">
                  <wp:posOffset>2788920</wp:posOffset>
                </wp:positionV>
                <wp:extent cx="5181600" cy="2400300"/>
                <wp:effectExtent l="51435" t="55245" r="53340" b="495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400300"/>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8628E7" w:rsidRPr="00E052E7" w:rsidRDefault="00550B30"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Community Sports Development Officer</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7D7A27">
                              <w:rPr>
                                <w:rFonts w:asciiTheme="majorHAnsi" w:eastAsiaTheme="majorEastAsia" w:hAnsiTheme="majorHAnsi" w:cstheme="majorBidi"/>
                                <w:i/>
                                <w:iCs/>
                                <w:sz w:val="28"/>
                                <w:szCs w:val="28"/>
                              </w:rPr>
                              <w:t>61</w:t>
                            </w:r>
                            <w:r w:rsidR="00550B30">
                              <w:rPr>
                                <w:rFonts w:asciiTheme="majorHAnsi" w:eastAsiaTheme="majorEastAsia" w:hAnsiTheme="majorHAnsi" w:cstheme="majorBidi"/>
                                <w:i/>
                                <w:iCs/>
                                <w:sz w:val="28"/>
                                <w:szCs w:val="28"/>
                              </w:rPr>
                              <w:t>9</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8.05pt;margin-top:219.6pt;width:408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8628E7" w:rsidRPr="00E052E7" w:rsidRDefault="00550B30"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Community Sports Development Officer</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7D7A27">
                        <w:rPr>
                          <w:rFonts w:asciiTheme="majorHAnsi" w:eastAsiaTheme="majorEastAsia" w:hAnsiTheme="majorHAnsi" w:cstheme="majorBidi"/>
                          <w:i/>
                          <w:iCs/>
                          <w:sz w:val="28"/>
                          <w:szCs w:val="28"/>
                        </w:rPr>
                        <w:t>61</w:t>
                      </w:r>
                      <w:r w:rsidR="00550B30">
                        <w:rPr>
                          <w:rFonts w:asciiTheme="majorHAnsi" w:eastAsiaTheme="majorEastAsia" w:hAnsiTheme="majorHAnsi" w:cstheme="majorBidi"/>
                          <w:i/>
                          <w:iCs/>
                          <w:sz w:val="28"/>
                          <w:szCs w:val="28"/>
                        </w:rPr>
                        <w:t>9</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E600BE" w:rsidP="001349C5">
      <w:pPr>
        <w:ind w:left="720" w:right="-327"/>
        <w:jc w:val="both"/>
        <w:rPr>
          <w:rFonts w:cs="Times New Roman"/>
          <w:sz w:val="22"/>
          <w:szCs w:val="22"/>
        </w:rPr>
      </w:pP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F57DAD" w:rsidRPr="00554D65" w:rsidRDefault="00E9163D" w:rsidP="00C36E36">
      <w:pPr>
        <w:ind w:right="-327" w:firstLine="720"/>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 xml:space="preserve">Only typed applications will be accepted. </w:t>
      </w:r>
    </w:p>
    <w:p w:rsidR="001349C5" w:rsidRPr="00E600BE" w:rsidRDefault="001349C5" w:rsidP="001349C5">
      <w:pPr>
        <w:ind w:right="-327"/>
        <w:jc w:val="both"/>
        <w:rPr>
          <w:rFonts w:cs="Times New Roman"/>
          <w:sz w:val="12"/>
          <w:szCs w:val="12"/>
        </w:rPr>
      </w:pP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554D65" w:rsidRDefault="00E600BE" w:rsidP="00E600BE">
      <w:pPr>
        <w:tabs>
          <w:tab w:val="left" w:pos="748"/>
          <w:tab w:val="left" w:pos="3927"/>
        </w:tabs>
        <w:ind w:right="-327"/>
        <w:jc w:val="both"/>
        <w:rPr>
          <w:rFonts w:ascii="Verdana" w:hAnsi="Verdana" w:cs="Times New Roman"/>
          <w:b/>
          <w:iCs/>
          <w:lang w:val="en-US"/>
        </w:rPr>
      </w:pPr>
      <w:r w:rsidRPr="00E600BE">
        <w:rPr>
          <w:rFonts w:cs="Times New Roman"/>
          <w:b/>
          <w:iCs/>
          <w:sz w:val="22"/>
          <w:szCs w:val="22"/>
          <w:lang w:val="en-US"/>
        </w:rPr>
        <w:tab/>
      </w:r>
      <w:r w:rsidR="001349C5" w:rsidRPr="00554D65">
        <w:rPr>
          <w:rFonts w:ascii="Verdana" w:hAnsi="Verdana" w:cs="Times New Roman"/>
          <w:b/>
          <w:iCs/>
          <w:lang w:val="en-US"/>
        </w:rPr>
        <w:t>CLOSING DATE</w:t>
      </w:r>
      <w:r w:rsidRPr="00554D65">
        <w:rPr>
          <w:rFonts w:ascii="Verdana" w:hAnsi="Verdana" w:cs="Times New Roman"/>
          <w:b/>
          <w:iCs/>
          <w:lang w:val="en-US"/>
        </w:rPr>
        <w:t xml:space="preserve"> FOR RECEIPT OF APPLICATIONS</w:t>
      </w:r>
      <w:r w:rsidR="001349C5" w:rsidRPr="00554D65">
        <w:rPr>
          <w:rFonts w:ascii="Verdana" w:hAnsi="Verdana" w:cs="Times New Roman"/>
          <w:b/>
          <w:iCs/>
          <w:lang w:val="en-US"/>
        </w:rPr>
        <w:t>:</w:t>
      </w:r>
      <w:r w:rsidR="001349C5" w:rsidRPr="00554D65">
        <w:rPr>
          <w:rFonts w:ascii="Verdana" w:hAnsi="Verdana" w:cs="Times New Roman"/>
          <w:b/>
          <w:iCs/>
          <w:lang w:val="en-US"/>
        </w:rPr>
        <w:tab/>
      </w:r>
    </w:p>
    <w:p w:rsidR="00E600BE"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6D3346">
      <w:pPr>
        <w:tabs>
          <w:tab w:val="left" w:pos="3927"/>
        </w:tabs>
        <w:ind w:left="709" w:right="-327"/>
        <w:jc w:val="both"/>
        <w:rPr>
          <w:rFonts w:ascii="Verdana" w:hAnsi="Verdana" w:cs="Times New Roman"/>
          <w:b/>
          <w:iCs/>
          <w:color w:val="FF0000"/>
          <w:sz w:val="28"/>
          <w:szCs w:val="28"/>
          <w:lang w:val="en-US"/>
        </w:rPr>
      </w:pPr>
      <w:r w:rsidRPr="00554D65">
        <w:rPr>
          <w:rFonts w:ascii="Verdana" w:hAnsi="Verdana" w:cs="Times New Roman"/>
          <w:b/>
          <w:iCs/>
          <w:color w:val="FF0000"/>
          <w:sz w:val="28"/>
          <w:szCs w:val="28"/>
          <w:lang w:val="en-US"/>
        </w:rPr>
        <w:t>4</w:t>
      </w:r>
      <w:r w:rsidR="001349C5" w:rsidRPr="00554D65">
        <w:rPr>
          <w:rFonts w:ascii="Verdana" w:hAnsi="Verdana" w:cs="Times New Roman"/>
          <w:b/>
          <w:iCs/>
          <w:color w:val="FF0000"/>
          <w:sz w:val="28"/>
          <w:szCs w:val="28"/>
          <w:lang w:val="en-US"/>
        </w:rPr>
        <w:t>.00 P.M.</w:t>
      </w:r>
      <w:r w:rsidRPr="00554D65">
        <w:rPr>
          <w:rFonts w:ascii="Verdana" w:hAnsi="Verdana" w:cs="Times New Roman"/>
          <w:b/>
          <w:iCs/>
          <w:color w:val="FF0000"/>
          <w:sz w:val="28"/>
          <w:szCs w:val="28"/>
          <w:lang w:val="en-US"/>
        </w:rPr>
        <w:t xml:space="preserve"> </w:t>
      </w:r>
      <w:r w:rsidR="00C36E36" w:rsidRPr="00554D65">
        <w:rPr>
          <w:rFonts w:ascii="Verdana" w:hAnsi="Verdana" w:cs="Times New Roman"/>
          <w:b/>
          <w:iCs/>
          <w:color w:val="FF0000"/>
          <w:sz w:val="28"/>
          <w:szCs w:val="28"/>
          <w:lang w:val="en-US"/>
        </w:rPr>
        <w:t xml:space="preserve">on </w:t>
      </w:r>
      <w:r w:rsidR="007D7A27">
        <w:rPr>
          <w:rFonts w:ascii="Verdana" w:hAnsi="Verdana" w:cs="Times New Roman"/>
          <w:b/>
          <w:iCs/>
          <w:color w:val="FF0000"/>
          <w:sz w:val="28"/>
          <w:szCs w:val="28"/>
          <w:lang w:val="en-US"/>
        </w:rPr>
        <w:t>Friday 16</w:t>
      </w:r>
      <w:r w:rsidR="007D4902" w:rsidRPr="007D4902">
        <w:rPr>
          <w:rFonts w:ascii="Verdana" w:hAnsi="Verdana" w:cs="Times New Roman"/>
          <w:b/>
          <w:iCs/>
          <w:color w:val="FF0000"/>
          <w:sz w:val="28"/>
          <w:szCs w:val="28"/>
          <w:vertAlign w:val="superscript"/>
          <w:lang w:val="en-US"/>
        </w:rPr>
        <w:t>th</w:t>
      </w:r>
      <w:r w:rsidR="007D4902">
        <w:rPr>
          <w:rFonts w:ascii="Verdana" w:hAnsi="Verdana" w:cs="Times New Roman"/>
          <w:b/>
          <w:iCs/>
          <w:color w:val="FF0000"/>
          <w:sz w:val="28"/>
          <w:szCs w:val="28"/>
          <w:lang w:val="en-US"/>
        </w:rPr>
        <w:t xml:space="preserve"> </w:t>
      </w:r>
      <w:r w:rsidR="007D7A27">
        <w:rPr>
          <w:rFonts w:ascii="Verdana" w:hAnsi="Verdana" w:cs="Times New Roman"/>
          <w:b/>
          <w:iCs/>
          <w:color w:val="FF0000"/>
          <w:sz w:val="28"/>
          <w:szCs w:val="28"/>
          <w:lang w:val="en-US"/>
        </w:rPr>
        <w:t>September</w:t>
      </w:r>
      <w:r w:rsidR="007D4902">
        <w:rPr>
          <w:rFonts w:ascii="Verdana" w:hAnsi="Verdana" w:cs="Times New Roman"/>
          <w:b/>
          <w:iCs/>
          <w:color w:val="FF0000"/>
          <w:sz w:val="28"/>
          <w:szCs w:val="28"/>
          <w:lang w:val="en-US"/>
        </w:rPr>
        <w:t>, 2022.</w:t>
      </w:r>
      <w:r w:rsidR="006D3346">
        <w:rPr>
          <w:rFonts w:ascii="Verdana" w:hAnsi="Verdana" w:cs="Times New Roman"/>
          <w:b/>
          <w:iCs/>
          <w:color w:val="FF0000"/>
          <w:sz w:val="28"/>
          <w:szCs w:val="28"/>
          <w:lang w:val="en-US"/>
        </w:rPr>
        <w:t xml:space="preserve"> </w:t>
      </w:r>
    </w:p>
    <w:p w:rsidR="006D3346" w:rsidRDefault="006D3346" w:rsidP="006D3346">
      <w:pPr>
        <w:tabs>
          <w:tab w:val="left" w:pos="3927"/>
        </w:tabs>
        <w:ind w:left="709" w:right="-327"/>
        <w:jc w:val="both"/>
        <w:rPr>
          <w:rFonts w:ascii="Verdana" w:hAnsi="Verdana" w:cs="Times New Roman"/>
        </w:rPr>
      </w:pPr>
    </w:p>
    <w:p w:rsidR="006D3346" w:rsidRDefault="006D3346" w:rsidP="006D3346">
      <w:pPr>
        <w:tabs>
          <w:tab w:val="left" w:pos="3927"/>
        </w:tabs>
        <w:ind w:left="709" w:right="-327"/>
        <w:jc w:val="both"/>
        <w:rPr>
          <w:rFonts w:ascii="Verdana" w:hAnsi="Verdana" w:cs="Times New Roman"/>
        </w:rPr>
      </w:pPr>
      <w:r>
        <w:rPr>
          <w:rFonts w:ascii="Verdana" w:hAnsi="Verdana" w:cs="Times New Roman"/>
        </w:rPr>
        <w:t>Completed applications (4 copies</w:t>
      </w:r>
      <w:r w:rsidR="005D6C6E">
        <w:rPr>
          <w:rFonts w:ascii="Verdana" w:hAnsi="Verdana" w:cs="Times New Roman"/>
        </w:rPr>
        <w:t xml:space="preserve"> in hard copy only</w:t>
      </w:r>
      <w:r>
        <w:rPr>
          <w:rFonts w:ascii="Verdana" w:hAnsi="Verdana" w:cs="Times New Roman"/>
        </w:rPr>
        <w:t>) to be sent to HR Section, Tipperary County Council, Civic Offices, Emmett Street, Clonmel, Co. Tipperary E91 N512.</w:t>
      </w:r>
      <w:r w:rsidR="00AD6EF3">
        <w:rPr>
          <w:rFonts w:ascii="Verdana" w:hAnsi="Verdana" w:cs="Times New Roman"/>
        </w:rPr>
        <w:t xml:space="preserve"> Tel: </w:t>
      </w:r>
      <w:hyperlink r:id="rId9" w:history="1"/>
      <w:r w:rsidR="00AD6EF3">
        <w:rPr>
          <w:rFonts w:ascii="Verdana" w:hAnsi="Verdana" w:cs="Times New Roman"/>
        </w:rPr>
        <w:t xml:space="preserve"> 0</w:t>
      </w:r>
      <w:r w:rsidR="007D4902">
        <w:rPr>
          <w:rFonts w:ascii="Verdana" w:hAnsi="Verdana" w:cs="Times New Roman"/>
        </w:rPr>
        <w:t>818</w:t>
      </w:r>
      <w:r w:rsidR="00AD6EF3">
        <w:rPr>
          <w:rFonts w:ascii="Verdana" w:hAnsi="Verdana" w:cs="Times New Roman"/>
        </w:rPr>
        <w:t xml:space="preserve"> 06 5000</w:t>
      </w:r>
    </w:p>
    <w:p w:rsidR="006D3346" w:rsidRDefault="006D3346" w:rsidP="006D3346">
      <w:pPr>
        <w:tabs>
          <w:tab w:val="left" w:pos="3927"/>
        </w:tabs>
        <w:ind w:left="709" w:right="-327"/>
        <w:jc w:val="both"/>
        <w:rPr>
          <w:rFonts w:ascii="Verdana" w:hAnsi="Verdana" w:cs="Times New Roman"/>
        </w:rPr>
      </w:pPr>
    </w:p>
    <w:p w:rsidR="006D3346" w:rsidRDefault="006D3346" w:rsidP="006D3346">
      <w:pPr>
        <w:tabs>
          <w:tab w:val="left" w:pos="3927"/>
        </w:tabs>
        <w:ind w:left="709" w:right="-327"/>
        <w:jc w:val="both"/>
        <w:rPr>
          <w:rFonts w:ascii="Verdana" w:hAnsi="Verdana" w:cs="Times New Roman"/>
        </w:rPr>
      </w:pPr>
    </w:p>
    <w:p w:rsidR="00D17D5F" w:rsidRDefault="00752185" w:rsidP="00752185">
      <w:pPr>
        <w:pStyle w:val="BlockText"/>
        <w:spacing w:line="360" w:lineRule="auto"/>
        <w:ind w:left="709" w:right="0"/>
        <w:rPr>
          <w:rFonts w:ascii="Verdana" w:hAnsi="Verdana" w:cs="Times New Roman"/>
          <w:i/>
          <w:u w:val="single"/>
        </w:rPr>
      </w:pPr>
      <w:r w:rsidRPr="000600C5">
        <w:rPr>
          <w:rFonts w:ascii="Verdana" w:hAnsi="Verdana" w:cs="Times New Roman"/>
          <w:i/>
          <w:u w:val="single"/>
        </w:rPr>
        <w:t>Please refer to the Information Booklet relating to this competition for further details and requirements</w:t>
      </w:r>
    </w:p>
    <w:p w:rsidR="002F7C68" w:rsidRDefault="002F7C68" w:rsidP="002F7C68">
      <w:pPr>
        <w:pStyle w:val="BlockText"/>
        <w:spacing w:line="360" w:lineRule="auto"/>
        <w:ind w:left="709" w:right="0"/>
        <w:jc w:val="center"/>
        <w:rPr>
          <w:rFonts w:ascii="Verdana" w:hAnsi="Verdana" w:cs="Times New Roman"/>
          <w:i/>
          <w:u w:val="single"/>
        </w:rPr>
      </w:pPr>
      <w:r>
        <w:rPr>
          <w:b/>
          <w:i/>
          <w:iCs/>
          <w:noProof/>
          <w:sz w:val="40"/>
        </w:rPr>
        <w:drawing>
          <wp:inline distT="0" distB="0" distL="0" distR="0" wp14:anchorId="5E7836D8" wp14:editId="44DCE2BF">
            <wp:extent cx="1017171" cy="917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P-Logo-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122" cy="923315"/>
                    </a:xfrm>
                    <a:prstGeom prst="rect">
                      <a:avLst/>
                    </a:prstGeom>
                  </pic:spPr>
                </pic:pic>
              </a:graphicData>
            </a:graphic>
          </wp:inline>
        </w:drawing>
      </w:r>
    </w:p>
    <w:p w:rsidR="002F7C68" w:rsidRPr="000600C5" w:rsidRDefault="002F7C68" w:rsidP="00752185">
      <w:pPr>
        <w:pStyle w:val="BlockText"/>
        <w:spacing w:line="360" w:lineRule="auto"/>
        <w:ind w:left="709" w:right="0"/>
        <w:rPr>
          <w:rFonts w:ascii="Verdana" w:hAnsi="Verdana" w:cs="Times New Roman"/>
          <w:i/>
          <w:u w:val="single"/>
        </w:rPr>
      </w:pPr>
    </w:p>
    <w:p w:rsidR="00614605" w:rsidRDefault="00C36E36" w:rsidP="00614605">
      <w:pPr>
        <w:pStyle w:val="BodyText"/>
        <w:jc w:val="both"/>
        <w:rPr>
          <w:rFonts w:ascii="Century Gothic" w:hAnsi="Century Gothic"/>
          <w:sz w:val="22"/>
          <w:szCs w:val="22"/>
        </w:rPr>
      </w:pPr>
      <w:r>
        <w:rPr>
          <w:b/>
          <w:noProof/>
          <w:sz w:val="32"/>
          <w:lang w:eastAsia="en-IE"/>
        </w:rPr>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9163D" w:rsidRDefault="00D17D5F" w:rsidP="00D17D5F">
      <w:pPr>
        <w:jc w:val="both"/>
        <w:rPr>
          <w:b/>
          <w:sz w:val="28"/>
          <w:szCs w:val="28"/>
          <w:u w:val="single"/>
        </w:rPr>
      </w:pPr>
      <w:r>
        <w:rPr>
          <w:b/>
        </w:rPr>
        <w:tab/>
      </w:r>
      <w:r w:rsidRPr="00E9163D">
        <w:rPr>
          <w:b/>
          <w:sz w:val="28"/>
          <w:szCs w:val="28"/>
          <w:u w:val="single"/>
        </w:rPr>
        <w:t>Please check the following points before s</w:t>
      </w:r>
      <w:r w:rsidR="00E9163D">
        <w:rPr>
          <w:b/>
          <w:sz w:val="28"/>
          <w:szCs w:val="28"/>
          <w:u w:val="single"/>
        </w:rPr>
        <w:t>ubmitting your application</w:t>
      </w:r>
      <w:r w:rsidRPr="00E9163D">
        <w:rPr>
          <w:b/>
          <w:sz w:val="28"/>
          <w:szCs w:val="28"/>
          <w:u w:val="single"/>
        </w:rPr>
        <w:t xml:space="preserve">:  </w:t>
      </w:r>
    </w:p>
    <w:p w:rsidR="00D17D5F" w:rsidRDefault="00D17D5F" w:rsidP="00D17D5F">
      <w:pPr>
        <w:jc w:val="both"/>
      </w:pPr>
    </w:p>
    <w:p w:rsidR="00D17D5F" w:rsidRPr="00AE34D1" w:rsidRDefault="00D17D5F" w:rsidP="00D17D5F">
      <w:pPr>
        <w:numPr>
          <w:ilvl w:val="0"/>
          <w:numId w:val="1"/>
        </w:numPr>
        <w:jc w:val="both"/>
        <w:rPr>
          <w:b/>
          <w:u w:val="single"/>
        </w:rPr>
      </w:pPr>
      <w:r>
        <w:t xml:space="preserve">All application forms must be </w:t>
      </w:r>
      <w:r w:rsidR="006D3346">
        <w:t>received</w:t>
      </w:r>
      <w:r w:rsidR="00E9163D">
        <w:t xml:space="preserve">, </w:t>
      </w:r>
      <w:r>
        <w:t>fully completed</w:t>
      </w:r>
      <w:r w:rsidR="006D3346">
        <w:t xml:space="preserve">, typed </w:t>
      </w:r>
      <w:r>
        <w:t>and inclusive of all the requested documentation by</w:t>
      </w:r>
      <w:r w:rsidR="00A22A82">
        <w:t xml:space="preserve"> </w:t>
      </w:r>
      <w:proofErr w:type="gramStart"/>
      <w:r w:rsidR="00A22A82">
        <w:t>4.00p.m</w:t>
      </w:r>
      <w:proofErr w:type="gramEnd"/>
      <w:r>
        <w:t xml:space="preserve"> </w:t>
      </w:r>
      <w:r w:rsidR="007D4902">
        <w:t xml:space="preserve">Friday </w:t>
      </w:r>
      <w:r w:rsidR="007D7A27">
        <w:t>16</w:t>
      </w:r>
      <w:r w:rsidR="007D4902" w:rsidRPr="007D4902">
        <w:rPr>
          <w:vertAlign w:val="superscript"/>
        </w:rPr>
        <w:t>th</w:t>
      </w:r>
      <w:r w:rsidR="007D4902">
        <w:t xml:space="preserve"> </w:t>
      </w:r>
      <w:r w:rsidR="007D7A27">
        <w:t>September</w:t>
      </w:r>
      <w:r w:rsidR="007D4902">
        <w:t>, 2022</w:t>
      </w:r>
      <w:r w:rsidR="006D3346">
        <w:t xml:space="preserve"> and sent to HR Section, Tipperary County Council, Civic Offices, Emmett Street, Clonmel, Co. Tipperary. </w:t>
      </w:r>
      <w:r w:rsidR="00B05C3E">
        <w:t xml:space="preserve"> </w:t>
      </w:r>
      <w:r>
        <w:t xml:space="preserve">All </w:t>
      </w:r>
      <w:r>
        <w:rPr>
          <w:b/>
          <w:u w:val="single"/>
        </w:rPr>
        <w:t>incomplete applications</w:t>
      </w:r>
      <w:r>
        <w:t xml:space="preserve"> will be returned as </w:t>
      </w:r>
      <w:r>
        <w:rPr>
          <w:b/>
          <w:u w:val="single"/>
        </w:rPr>
        <w:t>invalid</w:t>
      </w:r>
      <w:r>
        <w:t xml:space="preserve"> after the closing date and will not be included in the competition.</w:t>
      </w:r>
      <w:r w:rsidR="00AE34D1">
        <w:t xml:space="preserve">  </w:t>
      </w:r>
    </w:p>
    <w:p w:rsidR="00D17D5F" w:rsidRDefault="00D17D5F" w:rsidP="00D17D5F">
      <w:pPr>
        <w:jc w:val="both"/>
      </w:pPr>
    </w:p>
    <w:p w:rsidR="00D17D5F" w:rsidRPr="00E9163D" w:rsidRDefault="00D17D5F" w:rsidP="00D17D5F">
      <w:pPr>
        <w:numPr>
          <w:ilvl w:val="0"/>
          <w:numId w:val="1"/>
        </w:numPr>
        <w:jc w:val="both"/>
      </w:pPr>
      <w:r w:rsidRPr="00E9163D">
        <w:t>All information must be provided on the formal application form</w:t>
      </w:r>
      <w:r w:rsidR="00E9163D" w:rsidRPr="00E9163D">
        <w:t xml:space="preserve"> only</w:t>
      </w:r>
      <w:r w:rsidRPr="00E9163D">
        <w:t xml:space="preserve">. Additional information via Curriculum Vitae </w:t>
      </w:r>
      <w:r w:rsidRPr="00E9163D">
        <w:rPr>
          <w:b/>
        </w:rPr>
        <w:t>will not</w:t>
      </w:r>
      <w:r w:rsidRPr="00E9163D">
        <w:t xml:space="preserve"> be considered.  </w:t>
      </w:r>
    </w:p>
    <w:p w:rsidR="00D17D5F" w:rsidRDefault="00D17D5F" w:rsidP="00D17D5F">
      <w:pPr>
        <w:ind w:left="360"/>
        <w:jc w:val="both"/>
      </w:pPr>
    </w:p>
    <w:p w:rsidR="00D17D5F" w:rsidRDefault="00D17D5F" w:rsidP="00D17D5F">
      <w:pPr>
        <w:numPr>
          <w:ilvl w:val="0"/>
          <w:numId w:val="1"/>
        </w:numPr>
        <w:jc w:val="both"/>
      </w:pPr>
      <w:r>
        <w:t xml:space="preserve">Ensure that you have answered all questions fully. </w:t>
      </w:r>
    </w:p>
    <w:p w:rsidR="00C36E36" w:rsidRDefault="00C36E36" w:rsidP="00C36E36">
      <w:pPr>
        <w:ind w:left="360"/>
        <w:jc w:val="both"/>
      </w:pPr>
    </w:p>
    <w:p w:rsidR="00D17D5F" w:rsidRPr="00637AEC" w:rsidRDefault="003E734B" w:rsidP="00637AEC">
      <w:pPr>
        <w:numPr>
          <w:ilvl w:val="0"/>
          <w:numId w:val="1"/>
        </w:numPr>
        <w:jc w:val="both"/>
        <w:rPr>
          <w:u w:val="single"/>
        </w:rPr>
      </w:pPr>
      <w:r>
        <w:t>A</w:t>
      </w:r>
      <w:r w:rsidR="00D17D5F">
        <w:t xml:space="preserve"> </w:t>
      </w:r>
      <w:r w:rsidR="00902EFD" w:rsidRPr="00902EFD">
        <w:rPr>
          <w:b/>
        </w:rPr>
        <w:t>TYPED</w:t>
      </w:r>
      <w:r w:rsidR="00902EFD">
        <w:t xml:space="preserve"> </w:t>
      </w:r>
      <w:r w:rsidR="00E9163D">
        <w:t xml:space="preserve">application form along with a </w:t>
      </w:r>
      <w:r w:rsidR="00D17D5F">
        <w:t>cop</w:t>
      </w:r>
      <w:r w:rsidR="00E9163D">
        <w:t>y</w:t>
      </w:r>
      <w:r w:rsidR="00D17D5F">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Pr>
          <w:u w:val="single"/>
        </w:rPr>
        <w:t xml:space="preserve"> </w:t>
      </w:r>
    </w:p>
    <w:p w:rsidR="00D17D5F" w:rsidRDefault="00D17D5F" w:rsidP="00D17D5F">
      <w:pPr>
        <w:jc w:val="both"/>
      </w:pPr>
    </w:p>
    <w:p w:rsidR="00D17D5F" w:rsidRDefault="00D17D5F" w:rsidP="00E81045">
      <w:pPr>
        <w:numPr>
          <w:ilvl w:val="0"/>
          <w:numId w:val="1"/>
        </w:numPr>
        <w:ind w:left="360"/>
        <w:jc w:val="both"/>
      </w:pPr>
      <w:r w:rsidRPr="00E9163D">
        <w:t xml:space="preserve">Applications </w:t>
      </w:r>
      <w:r w:rsidR="00E9163D" w:rsidRPr="006D3346">
        <w:rPr>
          <w:u w:val="single"/>
        </w:rPr>
        <w:t>must</w:t>
      </w:r>
      <w:r w:rsidRPr="006D3346">
        <w:rPr>
          <w:u w:val="single"/>
        </w:rPr>
        <w:t xml:space="preserve"> be submitted </w:t>
      </w:r>
      <w:r w:rsidR="006D3346" w:rsidRPr="006D3346">
        <w:rPr>
          <w:u w:val="single"/>
        </w:rPr>
        <w:t>in hard copy (4 copies)</w:t>
      </w:r>
      <w:r w:rsidRPr="00E9163D">
        <w:t xml:space="preserve"> providing all required information</w:t>
      </w:r>
    </w:p>
    <w:p w:rsidR="006D3346" w:rsidRDefault="006D3346" w:rsidP="006D3346">
      <w:pPr>
        <w:jc w:val="both"/>
      </w:pPr>
    </w:p>
    <w:p w:rsidR="00D17D5F" w:rsidRDefault="00D17D5F" w:rsidP="00E9163D">
      <w:pPr>
        <w:numPr>
          <w:ilvl w:val="0"/>
          <w:numId w:val="1"/>
        </w:numPr>
        <w:spacing w:line="200" w:lineRule="atLeast"/>
        <w:jc w:val="both"/>
      </w:pPr>
      <w:r w:rsidRPr="00C36E36">
        <w:rPr>
          <w:b/>
        </w:rPr>
        <w:t>Applications will be short-listed on the basis of the information provided on the application form</w:t>
      </w:r>
      <w:r w:rsidR="00C36E36" w:rsidRPr="00C36E36">
        <w:rPr>
          <w:b/>
        </w:rPr>
        <w:t>.</w:t>
      </w:r>
      <w:r>
        <w:t xml:space="preserve"> </w:t>
      </w:r>
    </w:p>
    <w:p w:rsidR="00D17D5F" w:rsidRDefault="00D17D5F" w:rsidP="00D17D5F">
      <w:pPr>
        <w:ind w:left="360"/>
        <w:jc w:val="both"/>
      </w:pPr>
    </w:p>
    <w:p w:rsidR="00D17D5F" w:rsidRDefault="00D17D5F" w:rsidP="00D17D5F">
      <w:pPr>
        <w:numPr>
          <w:ilvl w:val="0"/>
          <w:numId w:val="1"/>
        </w:numPr>
        <w:jc w:val="both"/>
      </w:pPr>
      <w:r>
        <w:t xml:space="preserve">Please notify </w:t>
      </w:r>
      <w:r w:rsidR="00873925">
        <w:t>the Human Resources Department</w:t>
      </w:r>
      <w:r>
        <w:t xml:space="preserve"> of any change of address.</w:t>
      </w:r>
    </w:p>
    <w:p w:rsidR="00E9163D" w:rsidRDefault="00E9163D" w:rsidP="00E9163D">
      <w:pPr>
        <w:pStyle w:val="ListParagraph"/>
      </w:pPr>
    </w:p>
    <w:p w:rsidR="00E9163D" w:rsidRDefault="00E9163D" w:rsidP="00D17D5F">
      <w:pPr>
        <w:numPr>
          <w:ilvl w:val="0"/>
          <w:numId w:val="1"/>
        </w:numPr>
        <w:jc w:val="both"/>
      </w:pPr>
      <w:r>
        <w:t>Please notify the Human Resources Department of any special requirements you may need.</w:t>
      </w:r>
    </w:p>
    <w:p w:rsidR="00D17D5F" w:rsidRDefault="00D17D5F" w:rsidP="00D17D5F">
      <w:pPr>
        <w:jc w:val="both"/>
      </w:pPr>
    </w:p>
    <w:p w:rsidR="00E9163D" w:rsidRDefault="00E9163D" w:rsidP="00D17D5F">
      <w:pPr>
        <w:jc w:val="both"/>
      </w:pPr>
    </w:p>
    <w:p w:rsidR="00E9163D" w:rsidRDefault="00E9163D" w:rsidP="00D17D5F">
      <w:pPr>
        <w:jc w:val="both"/>
      </w:pPr>
    </w:p>
    <w:p w:rsidR="00E9163D" w:rsidRDefault="00E9163D" w:rsidP="00D17D5F">
      <w:pPr>
        <w:jc w:val="both"/>
      </w:pPr>
    </w:p>
    <w:p w:rsidR="00E9163D" w:rsidRDefault="002F7C68" w:rsidP="002F7C68">
      <w:pPr>
        <w:jc w:val="center"/>
      </w:pPr>
      <w:r>
        <w:rPr>
          <w:b/>
          <w:i/>
          <w:iCs/>
          <w:noProof/>
          <w:sz w:val="40"/>
        </w:rPr>
        <w:drawing>
          <wp:inline distT="0" distB="0" distL="0" distR="0" wp14:anchorId="7631C29C" wp14:editId="6E03BF99">
            <wp:extent cx="1017171" cy="917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P-Logo-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122" cy="923315"/>
                    </a:xfrm>
                    <a:prstGeom prst="rect">
                      <a:avLst/>
                    </a:prstGeom>
                  </pic:spPr>
                </pic:pic>
              </a:graphicData>
            </a:graphic>
          </wp:inline>
        </w:drawing>
      </w:r>
    </w:p>
    <w:p w:rsidR="00D17D5F" w:rsidRDefault="00D17D5F" w:rsidP="00D17D5F">
      <w:pPr>
        <w:jc w:val="both"/>
      </w:pPr>
    </w:p>
    <w:p w:rsidR="00F938C3" w:rsidRDefault="00C36E36">
      <w:pPr>
        <w:widowControl/>
        <w:suppressAutoHyphens w:val="0"/>
        <w:spacing w:after="200" w:line="276" w:lineRule="auto"/>
        <w:rPr>
          <w:b/>
          <w:i/>
          <w:iCs/>
          <w:sz w:val="40"/>
        </w:rPr>
      </w:pPr>
      <w:r>
        <w:rPr>
          <w:b/>
          <w:noProof/>
          <w:sz w:val="32"/>
          <w:lang w:val="en-IE" w:eastAsia="en-IE" w:bidi="ar-SA"/>
        </w:rPr>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Default="00614605" w:rsidP="00752185">
      <w:pPr>
        <w:spacing w:line="360" w:lineRule="auto"/>
        <w:ind w:right="-765"/>
        <w:jc w:val="center"/>
        <w:rPr>
          <w:rFonts w:ascii="Century Gothic" w:hAnsi="Century Gothic"/>
          <w:b/>
          <w:color w:val="FF0000"/>
          <w:sz w:val="28"/>
          <w:szCs w:val="28"/>
          <w:lang w:val="en-US"/>
        </w:rPr>
      </w:pPr>
      <w:r w:rsidRPr="00A1743A">
        <w:rPr>
          <w:rFonts w:ascii="Century Gothic" w:hAnsi="Century Gothic"/>
          <w:b/>
          <w:color w:val="FF0000"/>
          <w:sz w:val="28"/>
          <w:szCs w:val="28"/>
          <w:lang w:val="en-US"/>
        </w:rPr>
        <w:t xml:space="preserve">APPLICATION FOR THE POST OF </w:t>
      </w:r>
    </w:p>
    <w:p w:rsidR="00614605" w:rsidRPr="00A1743A" w:rsidRDefault="002F7C68" w:rsidP="00752185">
      <w:pPr>
        <w:spacing w:line="360" w:lineRule="auto"/>
        <w:ind w:right="-765"/>
        <w:jc w:val="center"/>
        <w:rPr>
          <w:rFonts w:ascii="Century Gothic" w:hAnsi="Century Gothic"/>
          <w:b/>
          <w:color w:val="FF0000"/>
          <w:sz w:val="28"/>
          <w:szCs w:val="28"/>
          <w:lang w:val="en-US"/>
        </w:rPr>
      </w:pPr>
      <w:r>
        <w:rPr>
          <w:rFonts w:ascii="Century Gothic" w:hAnsi="Century Gothic"/>
          <w:b/>
          <w:color w:val="FF0000"/>
          <w:sz w:val="28"/>
          <w:szCs w:val="28"/>
          <w:lang w:val="en-US"/>
        </w:rPr>
        <w:t xml:space="preserve">TSP </w:t>
      </w:r>
      <w:r w:rsidR="006D3346">
        <w:rPr>
          <w:rFonts w:ascii="Century Gothic" w:hAnsi="Century Gothic"/>
          <w:b/>
          <w:color w:val="FF0000"/>
          <w:sz w:val="28"/>
          <w:szCs w:val="28"/>
          <w:lang w:val="en-US"/>
        </w:rPr>
        <w:t>C</w:t>
      </w:r>
      <w:r w:rsidR="00550B30">
        <w:rPr>
          <w:rFonts w:ascii="Century Gothic" w:hAnsi="Century Gothic"/>
          <w:b/>
          <w:color w:val="FF0000"/>
          <w:sz w:val="28"/>
          <w:szCs w:val="28"/>
          <w:lang w:val="en-US"/>
        </w:rPr>
        <w:t>ommunity Sports Development Officer</w:t>
      </w:r>
    </w:p>
    <w:p w:rsidR="009F13D9" w:rsidRDefault="009F13D9" w:rsidP="00F938C3">
      <w:pPr>
        <w:jc w:val="both"/>
        <w:rPr>
          <w:rFonts w:cs="Times New Roman"/>
          <w:b/>
          <w:color w:val="FF0000"/>
          <w:u w:val="single"/>
          <w:lang w:val="en-US"/>
        </w:rPr>
      </w:pPr>
    </w:p>
    <w:p w:rsidR="009F13D9" w:rsidRPr="009F13D9" w:rsidRDefault="009F13D9" w:rsidP="00F938C3">
      <w:pPr>
        <w:jc w:val="both"/>
        <w:rPr>
          <w:rFonts w:ascii="Verdana" w:hAnsi="Verdana" w:cstheme="minorHAnsi"/>
        </w:rPr>
      </w:pPr>
      <w:r w:rsidRPr="009F13D9">
        <w:rPr>
          <w:rFonts w:ascii="Verdana" w:hAnsi="Verdana" w:cstheme="minorHAnsi"/>
        </w:rPr>
        <w:t xml:space="preserve">Applications are invited from suitably qualified persons to form panels for the </w:t>
      </w:r>
      <w:r w:rsidR="00E41BD5">
        <w:rPr>
          <w:rFonts w:ascii="Verdana" w:hAnsi="Verdana" w:cstheme="minorHAnsi"/>
        </w:rPr>
        <w:t>above</w:t>
      </w:r>
      <w:r w:rsidRPr="009F13D9">
        <w:rPr>
          <w:rFonts w:ascii="Verdana" w:hAnsi="Verdana" w:cstheme="minorHAnsi"/>
        </w:rPr>
        <w:t xml:space="preserve"> position from which permanent and/or temporary positions may be filled.</w:t>
      </w:r>
    </w:p>
    <w:p w:rsidR="009F13D9" w:rsidRPr="009F13D9" w:rsidRDefault="009F13D9" w:rsidP="00F938C3">
      <w:pPr>
        <w:jc w:val="both"/>
        <w:rPr>
          <w:rFonts w:ascii="Verdana" w:hAnsi="Verdana" w:cstheme="minorHAnsi"/>
        </w:rPr>
      </w:pPr>
    </w:p>
    <w:p w:rsidR="009F13D9" w:rsidRPr="00752185" w:rsidRDefault="009F13D9" w:rsidP="00F938C3">
      <w:pPr>
        <w:jc w:val="both"/>
        <w:rPr>
          <w:rFonts w:ascii="Verdana" w:hAnsi="Verdana" w:cs="Times New Roman"/>
          <w:b/>
          <w:color w:val="FF0000"/>
          <w:sz w:val="22"/>
          <w:szCs w:val="22"/>
          <w:u w:val="single"/>
          <w:lang w:val="en-US"/>
        </w:rPr>
      </w:pPr>
      <w:r w:rsidRPr="00752185">
        <w:rPr>
          <w:rFonts w:ascii="Verdana" w:hAnsi="Verdana" w:cstheme="minorHAnsi"/>
          <w:b/>
          <w:bCs/>
          <w:sz w:val="22"/>
          <w:szCs w:val="22"/>
        </w:rPr>
        <w:t>Please indicate if you are currently serving in a local authority or regional assembly</w:t>
      </w:r>
    </w:p>
    <w:p w:rsidR="009F13D9" w:rsidRPr="00DF183D" w:rsidRDefault="009F13D9" w:rsidP="009F13D9">
      <w:pPr>
        <w:ind w:left="720" w:hanging="720"/>
        <w:rPr>
          <w:rFonts w:cstheme="minorHAnsi"/>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rPr>
        <w:t>Are you currently serving in a local authority or regional assembly?</w:t>
      </w:r>
    </w:p>
    <w:p w:rsidR="009F13D9" w:rsidRDefault="009F13D9" w:rsidP="009F13D9">
      <w:pPr>
        <w:pBdr>
          <w:top w:val="single" w:sz="12" w:space="1" w:color="auto"/>
          <w:left w:val="single" w:sz="12" w:space="0" w:color="auto"/>
          <w:bottom w:val="single" w:sz="12" w:space="1" w:color="auto"/>
          <w:right w:val="single" w:sz="12" w:space="0" w:color="auto"/>
        </w:pBdr>
        <w:jc w:val="both"/>
        <w:rPr>
          <w:rFonts w:cstheme="minorHAnsi"/>
          <w:b/>
          <w:lang w:val="en-US"/>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b/>
          <w:lang w:val="en-US"/>
        </w:rPr>
        <w:t>Yes</w:t>
      </w:r>
      <w:r w:rsidRPr="009F13D9">
        <w:rPr>
          <w:rFonts w:ascii="Verdana" w:hAnsi="Verdana" w:cstheme="minorHAnsi"/>
          <w:lang w:val="en-US"/>
        </w:rPr>
        <w:tab/>
      </w:r>
      <w:r w:rsidRPr="009F13D9">
        <w:rPr>
          <w:rFonts w:ascii="Verdana" w:hAnsi="Verdana" w:cstheme="minorHAnsi"/>
          <w:lang w:val="en-US"/>
        </w:rPr>
        <w:sym w:font="Wingdings" w:char="F070"/>
      </w:r>
      <w:r w:rsidR="00752185">
        <w:rPr>
          <w:rFonts w:ascii="Verdana" w:hAnsi="Verdana" w:cstheme="minorHAnsi"/>
          <w:lang w:val="en-US"/>
        </w:rPr>
        <w:t xml:space="preserve">   If “yes” please state the name of the body ____________________</w:t>
      </w: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p>
    <w:p w:rsidR="00C36B4B" w:rsidRDefault="009F13D9" w:rsidP="009F13D9">
      <w:pPr>
        <w:pBdr>
          <w:top w:val="single" w:sz="12" w:space="1" w:color="auto"/>
          <w:left w:val="single" w:sz="12" w:space="0" w:color="auto"/>
          <w:bottom w:val="single" w:sz="12" w:space="1" w:color="auto"/>
          <w:right w:val="single" w:sz="12" w:space="0" w:color="auto"/>
        </w:pBdr>
        <w:jc w:val="both"/>
        <w:rPr>
          <w:rFonts w:cs="Times New Roman"/>
          <w:b/>
          <w:lang w:val="en-US"/>
        </w:rPr>
      </w:pPr>
      <w:r w:rsidRPr="009F13D9">
        <w:rPr>
          <w:rFonts w:ascii="Verdana" w:hAnsi="Verdana" w:cstheme="minorHAnsi"/>
          <w:b/>
          <w:lang w:val="en-US"/>
        </w:rPr>
        <w:t>No</w:t>
      </w:r>
      <w:r w:rsidRPr="00DF183D">
        <w:rPr>
          <w:rFonts w:cstheme="minorHAnsi"/>
          <w:lang w:val="en-US"/>
        </w:rPr>
        <w:tab/>
      </w:r>
      <w:r w:rsidRPr="00DF183D">
        <w:rPr>
          <w:rFonts w:cstheme="minorHAnsi"/>
          <w:lang w:val="en-US"/>
        </w:rPr>
        <w:sym w:font="Wingdings" w:char="F070"/>
      </w:r>
    </w:p>
    <w:p w:rsidR="00752185" w:rsidRDefault="00752185" w:rsidP="00704DA3">
      <w:pPr>
        <w:widowControl/>
        <w:suppressAutoHyphens w:val="0"/>
        <w:spacing w:after="200" w:line="276" w:lineRule="auto"/>
        <w:rPr>
          <w:rFonts w:ascii="Arial" w:hAnsi="Arial" w:cs="Arial"/>
          <w:sz w:val="22"/>
        </w:rPr>
      </w:pPr>
    </w:p>
    <w:p w:rsidR="00752185" w:rsidRPr="003E734B" w:rsidRDefault="00752185" w:rsidP="00704DA3">
      <w:pPr>
        <w:widowControl/>
        <w:suppressAutoHyphens w:val="0"/>
        <w:spacing w:after="200" w:line="276" w:lineRule="auto"/>
        <w:rPr>
          <w:rFonts w:ascii="Century Gothic" w:hAnsi="Century Gothic"/>
          <w:u w:val="single"/>
          <w:lang w:val="en-US"/>
        </w:rPr>
      </w:pPr>
      <w:r>
        <w:rPr>
          <w:rFonts w:ascii="Arial" w:hAnsi="Arial" w:cs="Arial"/>
          <w:sz w:val="22"/>
        </w:rPr>
        <w:t>This application form, when completed, should be</w:t>
      </w:r>
      <w:r w:rsidR="006D3346">
        <w:rPr>
          <w:rFonts w:ascii="Arial" w:hAnsi="Arial" w:cs="Arial"/>
          <w:sz w:val="22"/>
        </w:rPr>
        <w:t xml:space="preserve"> sent to the HR Section, Tipperary County Council, Civic Offices, Emmett Street, Clonmel, Co. Tipperary </w:t>
      </w:r>
      <w:r w:rsidR="00E41BD5">
        <w:rPr>
          <w:rFonts w:ascii="Arial" w:hAnsi="Arial" w:cs="Arial"/>
          <w:sz w:val="22"/>
        </w:rPr>
        <w:t xml:space="preserve">E91 N512 to arrive </w:t>
      </w:r>
      <w:r w:rsidRPr="000B010C">
        <w:rPr>
          <w:rFonts w:ascii="Arial" w:hAnsi="Arial" w:cs="Arial"/>
          <w:sz w:val="22"/>
        </w:rPr>
        <w:t xml:space="preserve">not later than </w:t>
      </w:r>
      <w:r w:rsidR="000600C5">
        <w:rPr>
          <w:rFonts w:ascii="Arial" w:hAnsi="Arial" w:cs="Arial"/>
          <w:b/>
          <w:color w:val="FF0000"/>
          <w:sz w:val="22"/>
        </w:rPr>
        <w:t xml:space="preserve">4 pm </w:t>
      </w:r>
      <w:r w:rsidR="001816B4">
        <w:rPr>
          <w:rFonts w:ascii="Arial" w:hAnsi="Arial" w:cs="Arial"/>
          <w:b/>
          <w:color w:val="FF0000"/>
          <w:sz w:val="22"/>
        </w:rPr>
        <w:t xml:space="preserve">on </w:t>
      </w:r>
      <w:r w:rsidR="007D4902">
        <w:rPr>
          <w:rFonts w:ascii="Arial" w:hAnsi="Arial" w:cs="Arial"/>
          <w:b/>
          <w:color w:val="FF0000"/>
          <w:sz w:val="22"/>
        </w:rPr>
        <w:t xml:space="preserve">Friday </w:t>
      </w:r>
      <w:r w:rsidR="007D7A27">
        <w:rPr>
          <w:rFonts w:ascii="Arial" w:hAnsi="Arial" w:cs="Arial"/>
          <w:b/>
          <w:color w:val="FF0000"/>
          <w:sz w:val="22"/>
        </w:rPr>
        <w:t>16</w:t>
      </w:r>
      <w:r w:rsidR="007D4902" w:rsidRPr="007D4902">
        <w:rPr>
          <w:rFonts w:ascii="Arial" w:hAnsi="Arial" w:cs="Arial"/>
          <w:b/>
          <w:color w:val="FF0000"/>
          <w:sz w:val="22"/>
          <w:vertAlign w:val="superscript"/>
        </w:rPr>
        <w:t>th</w:t>
      </w:r>
      <w:r w:rsidR="007D4902">
        <w:rPr>
          <w:rFonts w:ascii="Arial" w:hAnsi="Arial" w:cs="Arial"/>
          <w:b/>
          <w:color w:val="FF0000"/>
          <w:sz w:val="22"/>
        </w:rPr>
        <w:t xml:space="preserve"> </w:t>
      </w:r>
      <w:r w:rsidR="007D7A27">
        <w:rPr>
          <w:rFonts w:ascii="Arial" w:hAnsi="Arial" w:cs="Arial"/>
          <w:b/>
          <w:color w:val="FF0000"/>
          <w:sz w:val="22"/>
        </w:rPr>
        <w:t>September</w:t>
      </w:r>
      <w:r w:rsidR="007D4902">
        <w:rPr>
          <w:rFonts w:ascii="Arial" w:hAnsi="Arial" w:cs="Arial"/>
          <w:b/>
          <w:color w:val="FF0000"/>
          <w:sz w:val="22"/>
        </w:rPr>
        <w:t>, 2022</w:t>
      </w:r>
      <w:r w:rsidRPr="000B010C">
        <w:rPr>
          <w:rFonts w:ascii="Arial" w:hAnsi="Arial" w:cs="Arial"/>
          <w:b/>
          <w:sz w:val="22"/>
        </w:rPr>
        <w:t>.</w:t>
      </w:r>
      <w:r w:rsidR="003E734B">
        <w:rPr>
          <w:rFonts w:ascii="Arial" w:hAnsi="Arial" w:cs="Arial"/>
          <w:b/>
          <w:sz w:val="22"/>
        </w:rPr>
        <w:t xml:space="preserve">  </w:t>
      </w:r>
      <w:r w:rsidR="003E734B" w:rsidRPr="003E734B">
        <w:rPr>
          <w:rFonts w:ascii="Arial" w:hAnsi="Arial" w:cs="Arial"/>
          <w:b/>
          <w:sz w:val="22"/>
          <w:u w:val="single"/>
        </w:rPr>
        <w:t xml:space="preserve">Hard copy applications </w:t>
      </w:r>
      <w:r w:rsidR="006D3346">
        <w:rPr>
          <w:rFonts w:ascii="Arial" w:hAnsi="Arial" w:cs="Arial"/>
          <w:b/>
          <w:sz w:val="22"/>
          <w:u w:val="single"/>
        </w:rPr>
        <w:t>only.</w:t>
      </w:r>
    </w:p>
    <w:p w:rsidR="00D17D5F" w:rsidRDefault="00D17D5F" w:rsidP="00E80F25">
      <w:pPr>
        <w:pStyle w:val="BlockText"/>
        <w:ind w:left="-567" w:right="-765"/>
        <w:rPr>
          <w:rFonts w:ascii="Book Antiqua" w:hAnsi="Book Antiqua"/>
          <w:b/>
          <w:sz w:val="22"/>
        </w:rPr>
      </w:pPr>
    </w:p>
    <w:p w:rsidR="00554D65" w:rsidRPr="003407DF" w:rsidRDefault="00554D65" w:rsidP="00E80F25">
      <w:pPr>
        <w:pStyle w:val="BlockText"/>
        <w:ind w:left="-567" w:right="-765"/>
        <w:rPr>
          <w:rFonts w:ascii="Book Antiqua" w:hAnsi="Book Antiqua"/>
          <w:b/>
          <w:sz w:val="22"/>
        </w:rPr>
      </w:pPr>
    </w:p>
    <w:p w:rsidR="00D17D5F" w:rsidRPr="003407DF" w:rsidRDefault="00752185" w:rsidP="00873925">
      <w:pPr>
        <w:pStyle w:val="BlockText"/>
        <w:spacing w:line="360" w:lineRule="auto"/>
        <w:ind w:left="-567" w:right="-427"/>
        <w:rPr>
          <w:rFonts w:ascii="Book Antiqua" w:hAnsi="Book Antiqua"/>
          <w:i/>
          <w:sz w:val="18"/>
          <w:u w:val="single"/>
        </w:rPr>
      </w:pPr>
      <w:r>
        <w:rPr>
          <w:rFonts w:ascii="Book Antiqua" w:hAnsi="Book Antiqua"/>
          <w:b/>
          <w:sz w:val="22"/>
        </w:rPr>
        <w:t>FOR</w:t>
      </w:r>
      <w:r w:rsidR="00554D65">
        <w:rPr>
          <w:rFonts w:ascii="Book Antiqua" w:hAnsi="Book Antiqua"/>
          <w:b/>
          <w:sz w:val="22"/>
        </w:rPr>
        <w:t>E</w:t>
      </w:r>
      <w:r w:rsidR="00D17D5F" w:rsidRPr="003407DF">
        <w:rPr>
          <w:rFonts w:ascii="Book Antiqua" w:hAnsi="Book Antiqua"/>
          <w:b/>
          <w:sz w:val="22"/>
        </w:rPr>
        <w:t xml:space="preserve">NAME:  </w:t>
      </w:r>
      <w:r w:rsidR="00D17D5F" w:rsidRPr="003407DF">
        <w:rPr>
          <w:rFonts w:ascii="Book Antiqua" w:hAnsi="Book Antiqua"/>
          <w:b/>
          <w:sz w:val="22"/>
          <w:u w:val="single"/>
        </w:rPr>
        <w:tab/>
      </w:r>
      <w:r w:rsidR="003407DF" w:rsidRPr="003407DF">
        <w:rPr>
          <w:rFonts w:ascii="Book Antiqua" w:hAnsi="Book Antiqua"/>
          <w:b/>
          <w:sz w:val="22"/>
          <w:u w:val="single"/>
        </w:rPr>
        <w:tab/>
      </w:r>
      <w:r w:rsidR="003407DF">
        <w:rPr>
          <w:rFonts w:ascii="Book Antiqua" w:hAnsi="Book Antiqua"/>
          <w:b/>
          <w:sz w:val="22"/>
          <w:u w:val="single"/>
        </w:rPr>
        <w:tab/>
        <w:t xml:space="preserve">  </w:t>
      </w:r>
      <w:r>
        <w:rPr>
          <w:rFonts w:ascii="Book Antiqua" w:hAnsi="Book Antiqua"/>
          <w:b/>
          <w:sz w:val="22"/>
          <w:u w:val="single"/>
        </w:rPr>
        <w:t xml:space="preserve">    </w:t>
      </w:r>
      <w:r w:rsidR="003407DF">
        <w:rPr>
          <w:rFonts w:ascii="Book Antiqua" w:hAnsi="Book Antiqua"/>
          <w:b/>
          <w:sz w:val="22"/>
        </w:rPr>
        <w:tab/>
      </w:r>
      <w:r>
        <w:rPr>
          <w:rFonts w:ascii="Book Antiqua" w:hAnsi="Book Antiqua"/>
          <w:b/>
          <w:sz w:val="22"/>
        </w:rPr>
        <w:t>SUR</w:t>
      </w:r>
      <w:r w:rsidR="00D17D5F" w:rsidRPr="003407DF">
        <w:rPr>
          <w:rFonts w:ascii="Book Antiqua" w:hAnsi="Book Antiqua"/>
          <w:b/>
          <w:sz w:val="22"/>
        </w:rPr>
        <w:t xml:space="preserve">NAME: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D17D5F" w:rsidRPr="003407DF">
        <w:rPr>
          <w:rFonts w:ascii="Book Antiqua" w:hAnsi="Book Antiqua"/>
          <w:i/>
          <w:sz w:val="18"/>
          <w:u w:val="single"/>
        </w:rPr>
        <w:tab/>
      </w:r>
      <w:r w:rsidR="003407DF">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p>
    <w:p w:rsidR="00554D65" w:rsidRDefault="00554D65" w:rsidP="00873925">
      <w:pPr>
        <w:pStyle w:val="BlockText"/>
        <w:spacing w:line="360" w:lineRule="auto"/>
        <w:ind w:left="-567" w:right="-427"/>
        <w:rPr>
          <w:rFonts w:ascii="Book Antiqua" w:hAnsi="Book Antiqua"/>
          <w:b/>
          <w:sz w:val="22"/>
        </w:rPr>
      </w:pPr>
    </w:p>
    <w:p w:rsidR="00D17D5F" w:rsidRPr="003407DF" w:rsidRDefault="00D17D5F" w:rsidP="00873925">
      <w:pPr>
        <w:pStyle w:val="BlockText"/>
        <w:spacing w:line="360" w:lineRule="auto"/>
        <w:ind w:left="-567" w:right="-427"/>
        <w:rPr>
          <w:rFonts w:ascii="Book Antiqua" w:hAnsi="Book Antiqua"/>
          <w:b/>
          <w:sz w:val="22"/>
          <w:u w:val="single"/>
        </w:rPr>
      </w:pPr>
      <w:r w:rsidRPr="003407DF">
        <w:rPr>
          <w:rFonts w:ascii="Book Antiqua" w:hAnsi="Book Antiqua"/>
          <w:b/>
          <w:sz w:val="22"/>
        </w:rPr>
        <w:t xml:space="preserve">ADDRESS FOR CORRESPONDENCE:  </w:t>
      </w:r>
      <w:r w:rsidRPr="003407DF">
        <w:rPr>
          <w:rFonts w:ascii="Book Antiqua" w:hAnsi="Book Antiqua"/>
          <w:b/>
          <w:sz w:val="22"/>
        </w:rPr>
        <w:tab/>
      </w:r>
      <w:r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sidRPr="003407DF">
        <w:rPr>
          <w:rFonts w:ascii="Book Antiqua" w:hAnsi="Book Antiqua"/>
          <w:b/>
          <w:sz w:val="22"/>
          <w:u w:val="single"/>
        </w:rPr>
        <w:t xml:space="preserve">                                                            </w:t>
      </w:r>
      <w:r w:rsidR="003407DF">
        <w:rPr>
          <w:rFonts w:ascii="Book Antiqua" w:hAnsi="Book Antiqua"/>
          <w:b/>
          <w:sz w:val="22"/>
          <w:u w:val="single"/>
        </w:rPr>
        <w:t xml:space="preserve">     </w:t>
      </w:r>
    </w:p>
    <w:p w:rsidR="003407DF" w:rsidRPr="003407DF" w:rsidRDefault="003407DF" w:rsidP="00873925">
      <w:pPr>
        <w:pStyle w:val="BlockText"/>
        <w:tabs>
          <w:tab w:val="left" w:pos="3630"/>
        </w:tabs>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554D65" w:rsidRDefault="00554D65" w:rsidP="00873925">
      <w:pPr>
        <w:pStyle w:val="BlockText"/>
        <w:tabs>
          <w:tab w:val="left" w:pos="3630"/>
        </w:tabs>
        <w:spacing w:line="360" w:lineRule="auto"/>
        <w:ind w:left="-567" w:right="-765"/>
        <w:rPr>
          <w:rFonts w:ascii="Book Antiqua" w:hAnsi="Book Antiqua"/>
          <w:b/>
          <w:sz w:val="22"/>
        </w:rPr>
      </w:pPr>
    </w:p>
    <w:p w:rsidR="00D17D5F" w:rsidRPr="003407DF" w:rsidRDefault="00D17D5F" w:rsidP="00873925">
      <w:pPr>
        <w:pStyle w:val="BlockText"/>
        <w:tabs>
          <w:tab w:val="left" w:pos="3630"/>
        </w:tabs>
        <w:spacing w:line="360" w:lineRule="auto"/>
        <w:ind w:left="-567" w:right="-765"/>
        <w:rPr>
          <w:rFonts w:ascii="Book Antiqua" w:hAnsi="Book Antiqua"/>
          <w:b/>
          <w:sz w:val="22"/>
        </w:rPr>
      </w:pPr>
      <w:r w:rsidRPr="003407DF">
        <w:rPr>
          <w:rFonts w:ascii="Book Antiqua" w:hAnsi="Book Antiqua"/>
          <w:b/>
          <w:sz w:val="22"/>
        </w:rPr>
        <w:t>CONTACT TELEPHONE NUMBERS:</w:t>
      </w:r>
      <w:r w:rsidR="00873925" w:rsidRPr="003407DF">
        <w:rPr>
          <w:rFonts w:ascii="Book Antiqua" w:hAnsi="Book Antiqua"/>
          <w:b/>
          <w:sz w:val="22"/>
        </w:rPr>
        <w:tab/>
      </w:r>
    </w:p>
    <w:p w:rsidR="00873925" w:rsidRPr="003407DF" w:rsidRDefault="00D17D5F" w:rsidP="003407DF">
      <w:pPr>
        <w:pStyle w:val="BlockText"/>
        <w:spacing w:line="360" w:lineRule="auto"/>
        <w:ind w:left="-567" w:right="-427"/>
        <w:rPr>
          <w:rFonts w:ascii="Book Antiqua" w:hAnsi="Book Antiqua"/>
          <w:b/>
          <w:sz w:val="22"/>
        </w:rPr>
      </w:pPr>
      <w:r w:rsidRPr="003407DF">
        <w:rPr>
          <w:rFonts w:ascii="Book Antiqua" w:hAnsi="Book Antiqua"/>
          <w:sz w:val="22"/>
        </w:rPr>
        <w:t>Work:</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proofErr w:type="gramStart"/>
      <w:r w:rsidR="003407DF">
        <w:rPr>
          <w:rFonts w:ascii="Book Antiqua" w:hAnsi="Book Antiqua"/>
          <w:b/>
          <w:sz w:val="22"/>
          <w:u w:val="single"/>
        </w:rPr>
        <w:tab/>
      </w:r>
      <w:r w:rsidR="003407DF">
        <w:rPr>
          <w:rFonts w:ascii="Book Antiqua" w:hAnsi="Book Antiqua"/>
          <w:b/>
          <w:sz w:val="22"/>
        </w:rPr>
        <w:t xml:space="preserve">  </w:t>
      </w:r>
      <w:r w:rsidRPr="003407DF">
        <w:rPr>
          <w:rFonts w:ascii="Book Antiqua" w:hAnsi="Book Antiqua"/>
          <w:sz w:val="22"/>
        </w:rPr>
        <w:t>ext.</w:t>
      </w:r>
      <w:proofErr w:type="gramEnd"/>
      <w:r w:rsidRPr="003407DF">
        <w:rPr>
          <w:rFonts w:ascii="Book Antiqua" w:hAnsi="Book Antiqua"/>
          <w:sz w:val="22"/>
        </w:rPr>
        <w:t>:</w:t>
      </w:r>
      <w:r w:rsidRPr="003407DF">
        <w:rPr>
          <w:rFonts w:ascii="Book Antiqua" w:hAnsi="Book Antiqua"/>
          <w:b/>
          <w:sz w:val="22"/>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rPr>
        <w:t xml:space="preserve">  </w:t>
      </w:r>
      <w:r w:rsidRPr="003407DF">
        <w:rPr>
          <w:rFonts w:ascii="Book Antiqua" w:hAnsi="Book Antiqua"/>
          <w:sz w:val="22"/>
        </w:rPr>
        <w:t>Home:</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sz w:val="22"/>
        </w:rPr>
        <w:t>Mobile No.:</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sz w:val="22"/>
        </w:rPr>
        <w:t>E-mail Address:</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427"/>
        <w:rPr>
          <w:rFonts w:ascii="Book Antiqua" w:hAnsi="Book Antiqua"/>
          <w:b/>
          <w:sz w:val="22"/>
        </w:rPr>
      </w:pPr>
      <w:r w:rsidRPr="003407DF">
        <w:rPr>
          <w:rFonts w:ascii="Book Antiqua" w:hAnsi="Book Antiqua"/>
          <w:b/>
          <w:sz w:val="22"/>
        </w:rPr>
        <w:lastRenderedPageBreak/>
        <w:t>Do you require any special facilities/arrangements for interview?</w:t>
      </w:r>
      <w:r w:rsidRPr="003407DF">
        <w:rPr>
          <w:rFonts w:ascii="Book Antiqua" w:hAnsi="Book Antiqua"/>
          <w:i/>
          <w:sz w:val="22"/>
        </w:rPr>
        <w:t xml:space="preserve"> (If yes, please specify</w:t>
      </w:r>
      <w:r w:rsidRPr="003407DF">
        <w:rPr>
          <w:rFonts w:ascii="Book Antiqua" w:hAnsi="Book Antiqua"/>
          <w:sz w:val="22"/>
        </w:rPr>
        <w:t>)</w:t>
      </w:r>
      <w:r w:rsidR="00873925" w:rsidRPr="003407DF">
        <w:rPr>
          <w:rFonts w:ascii="Book Antiqua" w:hAnsi="Book Antiqua"/>
          <w:b/>
          <w:sz w:val="22"/>
        </w:rPr>
        <w:t xml:space="preserve"> </w:t>
      </w:r>
      <w:r w:rsidR="00873925" w:rsidRPr="003407DF">
        <w:rPr>
          <w:rFonts w:ascii="Book Antiqua" w:hAnsi="Book Antiqua"/>
          <w:b/>
          <w:sz w:val="22"/>
        </w:rPr>
        <w:tab/>
      </w:r>
      <w:r w:rsidR="00873925" w:rsidRPr="003407DF">
        <w:rPr>
          <w:rFonts w:ascii="Book Antiqua" w:hAnsi="Book Antiqua"/>
          <w:b/>
          <w:sz w:val="22"/>
        </w:rPr>
        <w:tab/>
      </w:r>
      <w:r w:rsidR="00873925" w:rsidRPr="003407DF">
        <w:rPr>
          <w:rFonts w:ascii="Book Antiqua" w:hAnsi="Book Antiqua"/>
          <w:b/>
          <w:sz w:val="22"/>
        </w:rPr>
        <w:tab/>
      </w:r>
    </w:p>
    <w:p w:rsidR="00D17D5F" w:rsidRPr="003407DF" w:rsidRDefault="00D17D5F" w:rsidP="00873925">
      <w:pPr>
        <w:pStyle w:val="BlockText"/>
        <w:spacing w:line="360" w:lineRule="auto"/>
        <w:ind w:left="0"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GENERAL EDUCATION:</w:t>
      </w:r>
    </w:p>
    <w:tbl>
      <w:tblPr>
        <w:tblW w:w="10632" w:type="dxa"/>
        <w:tblInd w:w="-459" w:type="dxa"/>
        <w:tblLayout w:type="fixed"/>
        <w:tblLook w:val="0000" w:firstRow="0" w:lastRow="0" w:firstColumn="0" w:lastColumn="0" w:noHBand="0" w:noVBand="0"/>
      </w:tblPr>
      <w:tblGrid>
        <w:gridCol w:w="596"/>
        <w:gridCol w:w="1105"/>
        <w:gridCol w:w="2127"/>
        <w:gridCol w:w="1842"/>
        <w:gridCol w:w="4962"/>
      </w:tblGrid>
      <w:tr w:rsidR="00D17D5F" w:rsidRPr="003407DF" w:rsidTr="00646769">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School Attended</w:t>
            </w:r>
          </w:p>
        </w:tc>
        <w:tc>
          <w:tcPr>
            <w:tcW w:w="1842"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Examinations Taken</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Results Obtained</w:t>
            </w:r>
          </w:p>
        </w:tc>
      </w:tr>
      <w:tr w:rsidR="00D17D5F" w:rsidRPr="003407DF" w:rsidTr="00646769">
        <w:trPr>
          <w:trHeight w:val="11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2"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646769">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b/>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Pr="003407DF" w:rsidRDefault="00704DA3"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184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r>
    </w:tbl>
    <w:p w:rsidR="00D17D5F" w:rsidRPr="003407DF" w:rsidRDefault="00D17D5F" w:rsidP="00D17D5F">
      <w:pPr>
        <w:pStyle w:val="BlockText"/>
        <w:spacing w:line="360" w:lineRule="auto"/>
        <w:ind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ACADEMIC, PROFESSIONAL OR TECHNICAL QUALIFICATIONS (if any):</w:t>
      </w:r>
    </w:p>
    <w:tbl>
      <w:tblPr>
        <w:tblW w:w="10632" w:type="dxa"/>
        <w:tblInd w:w="-459" w:type="dxa"/>
        <w:tblLayout w:type="fixed"/>
        <w:tblLook w:val="0000" w:firstRow="0" w:lastRow="0" w:firstColumn="0" w:lastColumn="0" w:noHBand="0" w:noVBand="0"/>
      </w:tblPr>
      <w:tblGrid>
        <w:gridCol w:w="596"/>
        <w:gridCol w:w="1105"/>
        <w:gridCol w:w="2127"/>
        <w:gridCol w:w="2409"/>
        <w:gridCol w:w="1843"/>
        <w:gridCol w:w="2552"/>
      </w:tblGrid>
      <w:tr w:rsidR="00D17D5F" w:rsidRPr="003407DF" w:rsidTr="00873925">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College/University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Attended</w:t>
            </w:r>
          </w:p>
        </w:tc>
        <w:tc>
          <w:tcPr>
            <w:tcW w:w="2409"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Full Title of Degrees,</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Qualifications, held</w:t>
            </w:r>
          </w:p>
        </w:tc>
        <w:tc>
          <w:tcPr>
            <w:tcW w:w="1843"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Date Qualification</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Was Awarded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Subjects in Final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Exams</w:t>
            </w:r>
          </w:p>
        </w:tc>
      </w:tr>
      <w:tr w:rsidR="00D17D5F" w:rsidRPr="003407DF" w:rsidTr="00873925">
        <w:trPr>
          <w:trHeight w:val="23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409"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3"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873925">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3F383A" w:rsidRPr="003407DF" w:rsidRDefault="003F383A"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2409"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1843"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r>
    </w:tbl>
    <w:p w:rsidR="003F383A" w:rsidRDefault="003F383A" w:rsidP="003407DF">
      <w:pPr>
        <w:pStyle w:val="BlockText"/>
        <w:spacing w:line="360" w:lineRule="auto"/>
        <w:ind w:left="-142" w:right="-765"/>
        <w:rPr>
          <w:rFonts w:ascii="Book Antiqua" w:hAnsi="Book Antiqua"/>
          <w:b/>
          <w:sz w:val="22"/>
        </w:rPr>
      </w:pPr>
    </w:p>
    <w:p w:rsidR="00D17D5F" w:rsidRPr="003407DF" w:rsidRDefault="00D17D5F" w:rsidP="003407DF">
      <w:pPr>
        <w:pStyle w:val="BlockText"/>
        <w:spacing w:line="360" w:lineRule="auto"/>
        <w:ind w:left="-142" w:right="-765"/>
        <w:rPr>
          <w:rFonts w:ascii="Book Antiqua" w:hAnsi="Book Antiqua"/>
          <w:b/>
          <w:sz w:val="22"/>
        </w:rPr>
      </w:pPr>
      <w:r w:rsidRPr="003407DF">
        <w:rPr>
          <w:rFonts w:ascii="Book Antiqua" w:hAnsi="Book Antiqua"/>
          <w:b/>
          <w:sz w:val="22"/>
        </w:rPr>
        <w:t>EMPLOYMENT HISTORY:</w:t>
      </w:r>
    </w:p>
    <w:p w:rsidR="00D17D5F" w:rsidRPr="003407DF" w:rsidRDefault="00D17D5F" w:rsidP="003407DF">
      <w:pPr>
        <w:pStyle w:val="BlockText"/>
        <w:ind w:left="-142" w:right="-1"/>
        <w:rPr>
          <w:rFonts w:ascii="Book Antiqua" w:hAnsi="Book Antiqua"/>
          <w:b/>
          <w:bCs/>
          <w:sz w:val="22"/>
          <w:u w:val="single"/>
        </w:rPr>
      </w:pPr>
      <w:r w:rsidRPr="003407DF">
        <w:rPr>
          <w:rFonts w:ascii="Book Antiqua" w:hAnsi="Book Antiqua"/>
          <w:sz w:val="22"/>
        </w:rPr>
        <w:t xml:space="preserve">In sequence starting with your current or most recent job.  Additional sheets, in this format, may be used, if required.  It is not sufficient to refer to another application.  </w:t>
      </w:r>
      <w:r w:rsidRPr="003407DF">
        <w:rPr>
          <w:rFonts w:ascii="Book Antiqua" w:hAnsi="Book Antiqua"/>
          <w:b/>
          <w:bCs/>
          <w:sz w:val="22"/>
          <w:u w:val="single"/>
        </w:rPr>
        <w:t>Please note that applicants will be shortlisted for interview on the basis of information supplied on their applications.</w:t>
      </w:r>
    </w:p>
    <w:p w:rsidR="00D17D5F" w:rsidRPr="003407DF" w:rsidRDefault="00D17D5F" w:rsidP="00D17D5F">
      <w:pPr>
        <w:pStyle w:val="BlockText"/>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978"/>
        <w:gridCol w:w="2052"/>
        <w:gridCol w:w="4050"/>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D17D5F" w:rsidP="00873925">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w:t>
            </w:r>
            <w:r w:rsidR="00D17D5F" w:rsidRPr="003407DF">
              <w:rPr>
                <w:rFonts w:ascii="Book Antiqua" w:hAnsi="Book Antiqua"/>
                <w:b/>
                <w:sz w:val="22"/>
              </w:rPr>
              <w:t>f</w:t>
            </w:r>
            <w:r>
              <w:rPr>
                <w:rFonts w:ascii="Book Antiqua" w:hAnsi="Book Antiqua"/>
                <w:b/>
              </w:rPr>
              <w:t xml:space="preserve"> </w:t>
            </w:r>
            <w:r w:rsidR="00D17D5F"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Present duties and responsibilities:</w:t>
            </w: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724F22" w:rsidRDefault="00724F22" w:rsidP="00724F22">
      <w:pPr>
        <w:pStyle w:val="BlockText"/>
        <w:spacing w:line="360" w:lineRule="auto"/>
        <w:ind w:left="-142" w:right="-765"/>
        <w:rPr>
          <w:rFonts w:ascii="Book Antiqua" w:hAnsi="Book Antiqua"/>
          <w:b/>
          <w:sz w:val="22"/>
        </w:rPr>
      </w:pPr>
    </w:p>
    <w:p w:rsidR="00D17D5F" w:rsidRPr="003407DF" w:rsidRDefault="00D17D5F" w:rsidP="00724F22">
      <w:pPr>
        <w:pStyle w:val="BlockText"/>
        <w:spacing w:line="360" w:lineRule="auto"/>
        <w:ind w:left="-142" w:right="-765"/>
        <w:rPr>
          <w:rFonts w:ascii="Book Antiqua" w:hAnsi="Book Antiqua"/>
          <w:b/>
          <w:sz w:val="22"/>
        </w:rPr>
      </w:pPr>
      <w:r w:rsidRPr="003407DF">
        <w:rPr>
          <w:rFonts w:ascii="Book Antiqua" w:hAnsi="Book Antiqua"/>
          <w:b/>
          <w:sz w:val="22"/>
        </w:rPr>
        <w:t>PREVIOUS POSITIONS:</w:t>
      </w:r>
    </w:p>
    <w:p w:rsidR="00D17D5F" w:rsidRPr="003407DF" w:rsidRDefault="00D17D5F" w:rsidP="00724F22">
      <w:pPr>
        <w:pStyle w:val="BlockText"/>
        <w:spacing w:line="360" w:lineRule="auto"/>
        <w:ind w:left="-142" w:right="-765"/>
        <w:rPr>
          <w:rFonts w:ascii="Book Antiqua" w:hAnsi="Book Antiqua"/>
          <w:bCs/>
        </w:rPr>
      </w:pPr>
      <w:r w:rsidRPr="003407DF">
        <w:rPr>
          <w:rFonts w:ascii="Book Antiqua" w:hAnsi="Book Antiqua"/>
          <w:bCs/>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3F383A">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9135B2" w:rsidRDefault="009135B2" w:rsidP="002D2E22">
            <w:pPr>
              <w:pStyle w:val="BlockText"/>
              <w:spacing w:line="360" w:lineRule="auto"/>
              <w:ind w:left="0" w:right="-765"/>
              <w:rPr>
                <w:rFonts w:ascii="Book Antiqua" w:hAnsi="Book Antiqua"/>
                <w:b/>
              </w:rPr>
            </w:pPr>
          </w:p>
          <w:p w:rsidR="009135B2" w:rsidRDefault="009135B2" w:rsidP="002D2E22">
            <w:pPr>
              <w:pStyle w:val="BlockText"/>
              <w:spacing w:line="360" w:lineRule="auto"/>
              <w:ind w:left="0" w:right="-765"/>
              <w:rPr>
                <w:rFonts w:ascii="Book Antiqua" w:hAnsi="Book Antiqua"/>
                <w:b/>
              </w:rPr>
            </w:pPr>
          </w:p>
          <w:p w:rsidR="009135B2" w:rsidRPr="003407DF" w:rsidRDefault="009135B2" w:rsidP="002D2E22">
            <w:pPr>
              <w:pStyle w:val="BlockText"/>
              <w:spacing w:line="360" w:lineRule="auto"/>
              <w:ind w:left="0" w:right="-765"/>
              <w:rPr>
                <w:rFonts w:ascii="Book Antiqua" w:hAnsi="Book Antiqua"/>
                <w:b/>
              </w:rPr>
            </w:pPr>
          </w:p>
        </w:tc>
      </w:tr>
    </w:tbl>
    <w:p w:rsidR="003F383A" w:rsidRDefault="003F383A" w:rsidP="00724F22">
      <w:pPr>
        <w:pStyle w:val="BlockText"/>
        <w:spacing w:line="360" w:lineRule="auto"/>
        <w:ind w:left="-567" w:right="-765" w:firstLine="425"/>
        <w:rPr>
          <w:rFonts w:ascii="Book Antiqua" w:hAnsi="Book Antiqua"/>
          <w:b/>
          <w:sz w:val="22"/>
        </w:rPr>
      </w:pP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D17D5F" w:rsidRPr="003407DF" w:rsidRDefault="00D17D5F" w:rsidP="00D17D5F">
      <w:pPr>
        <w:pStyle w:val="BlockText"/>
        <w:spacing w:line="360" w:lineRule="auto"/>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327"/>
        <w:gridCol w:w="1273"/>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3407DF" w:rsidRPr="003407DF" w:rsidRDefault="003407DF" w:rsidP="003407DF">
      <w:pPr>
        <w:spacing w:line="360" w:lineRule="auto"/>
        <w:ind w:right="-765"/>
        <w:rPr>
          <w:rFonts w:ascii="Book Antiqua" w:hAnsi="Book Antiqua"/>
          <w:sz w:val="22"/>
          <w:u w:val="single"/>
        </w:rPr>
      </w:pPr>
    </w:p>
    <w:p w:rsidR="00724F22" w:rsidRPr="003407DF" w:rsidRDefault="00554D65" w:rsidP="00724F22">
      <w:pPr>
        <w:pStyle w:val="BlockText"/>
        <w:spacing w:line="360" w:lineRule="auto"/>
        <w:ind w:left="-567" w:right="-765" w:firstLine="567"/>
        <w:rPr>
          <w:rFonts w:ascii="Book Antiqua" w:hAnsi="Book Antiqua"/>
          <w:b/>
          <w:sz w:val="22"/>
        </w:rPr>
      </w:pPr>
      <w:r>
        <w:rPr>
          <w:rFonts w:ascii="Book Antiqua" w:hAnsi="Book Antiqua"/>
          <w:b/>
          <w:sz w:val="22"/>
        </w:rPr>
        <w:t>R</w:t>
      </w:r>
      <w:r w:rsidR="00542568">
        <w:rPr>
          <w:rFonts w:ascii="Book Antiqua" w:hAnsi="Book Antiqua"/>
          <w:b/>
          <w:sz w:val="22"/>
        </w:rPr>
        <w:t>ELEVANT EXPERIENCE</w:t>
      </w:r>
      <w:r w:rsidR="00724F22">
        <w:rPr>
          <w:rFonts w:ascii="Book Antiqua" w:hAnsi="Book Antiqua"/>
          <w:b/>
          <w:sz w:val="22"/>
        </w:rPr>
        <w:t xml:space="preserve"> - RANGE AND DEPTH</w:t>
      </w:r>
      <w:r w:rsidR="00724F22" w:rsidRPr="003407DF">
        <w:rPr>
          <w:rFonts w:ascii="Book Antiqua" w:hAnsi="Book Antiqua"/>
          <w:b/>
          <w:sz w:val="22"/>
        </w:rPr>
        <w:t>:</w:t>
      </w:r>
    </w:p>
    <w:p w:rsidR="003407DF" w:rsidRPr="002064EE" w:rsidRDefault="003407DF" w:rsidP="003407DF">
      <w:pPr>
        <w:pStyle w:val="BodyText3"/>
        <w:jc w:val="both"/>
        <w:rPr>
          <w:rFonts w:ascii="Book Antiqua" w:hAnsi="Book Antiqua"/>
          <w:b/>
          <w:bCs/>
          <w:color w:val="000000"/>
          <w:sz w:val="22"/>
          <w:szCs w:val="22"/>
        </w:rPr>
      </w:pPr>
      <w:r w:rsidRPr="002064EE">
        <w:rPr>
          <w:rFonts w:ascii="Book Antiqua" w:hAnsi="Book Antiqu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Default="00704DA3" w:rsidP="003407DF">
      <w:pPr>
        <w:pStyle w:val="BodyText3"/>
        <w:jc w:val="both"/>
        <w:rPr>
          <w:rFonts w:ascii="Book Antiqua" w:hAnsi="Book Antiqua"/>
          <w:b/>
          <w:bCs/>
          <w:color w:val="000000"/>
          <w:sz w:val="22"/>
          <w:szCs w:val="22"/>
        </w:rPr>
      </w:pPr>
      <w:r>
        <w:rPr>
          <w:rFonts w:ascii="Book Antiqua" w:hAnsi="Book Antiqua"/>
          <w:b/>
          <w:bCs/>
          <w:color w:val="000000"/>
          <w:sz w:val="22"/>
          <w:szCs w:val="22"/>
        </w:rPr>
        <w:t>Shortlisting may apply based on the information supplied on application forms and the requirements of the position.</w:t>
      </w:r>
    </w:p>
    <w:p w:rsidR="001816B4" w:rsidRPr="00CB7638" w:rsidRDefault="00CC293B" w:rsidP="003407DF">
      <w:pPr>
        <w:pStyle w:val="BodyText3"/>
        <w:jc w:val="both"/>
        <w:rPr>
          <w:rFonts w:ascii="Book Antiqua" w:hAnsi="Book Antiqua"/>
          <w:b/>
          <w:bCs/>
          <w:sz w:val="22"/>
          <w:szCs w:val="22"/>
        </w:rPr>
      </w:pPr>
      <w:r w:rsidRPr="00CB7638">
        <w:rPr>
          <w:rFonts w:ascii="Book Antiqua" w:hAnsi="Book Antiqua"/>
          <w:b/>
          <w:bCs/>
          <w:sz w:val="22"/>
          <w:szCs w:val="22"/>
        </w:rPr>
        <w:t>Candidates called for interview will be assessed on the following competencie</w:t>
      </w:r>
      <w:r w:rsidR="00AD2FC2" w:rsidRPr="00CB7638">
        <w:rPr>
          <w:rFonts w:ascii="Book Antiqua" w:hAnsi="Book Antiqua"/>
          <w:b/>
          <w:bCs/>
          <w:sz w:val="22"/>
          <w:szCs w:val="22"/>
        </w:rPr>
        <w:t>s</w:t>
      </w:r>
      <w:r w:rsidR="00CB7638" w:rsidRPr="00CB7638">
        <w:rPr>
          <w:rFonts w:ascii="Book Antiqua" w:hAnsi="Book Antiqua"/>
          <w:b/>
          <w:bCs/>
          <w:sz w:val="22"/>
          <w:szCs w:val="22"/>
        </w:rPr>
        <w:t>:</w:t>
      </w:r>
      <w:r w:rsidR="0016305A" w:rsidRPr="00CB7638">
        <w:rPr>
          <w:rFonts w:ascii="Book Antiqua" w:hAnsi="Book Antiqua"/>
          <w:b/>
          <w:bCs/>
          <w:sz w:val="22"/>
          <w:szCs w:val="22"/>
        </w:rPr>
        <w:t xml:space="preserve"> </w:t>
      </w:r>
      <w:r w:rsidR="00CB7638" w:rsidRPr="00CB7638">
        <w:rPr>
          <w:rFonts w:ascii="Book Antiqua" w:hAnsi="Book Antiqua"/>
          <w:b/>
          <w:bCs/>
          <w:sz w:val="22"/>
          <w:szCs w:val="22"/>
          <w:u w:val="single"/>
        </w:rPr>
        <w:t xml:space="preserve"> </w:t>
      </w: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724F22"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0600C5" w:rsidRPr="00FD2235" w:rsidRDefault="003407DF" w:rsidP="000600C5">
            <w:pPr>
              <w:pStyle w:val="BodyText2"/>
              <w:widowControl/>
              <w:numPr>
                <w:ilvl w:val="0"/>
                <w:numId w:val="7"/>
              </w:numPr>
              <w:tabs>
                <w:tab w:val="left" w:pos="360"/>
              </w:tabs>
              <w:suppressAutoHyphens w:val="0"/>
              <w:spacing w:before="120"/>
              <w:ind w:right="176" w:hanging="720"/>
              <w:jc w:val="both"/>
              <w:rPr>
                <w:rFonts w:ascii="Times New Roman" w:hAnsi="Times New Roman" w:cs="Times New Roman"/>
                <w:bCs/>
                <w:i w:val="0"/>
                <w:color w:val="000000"/>
                <w:sz w:val="24"/>
              </w:rPr>
            </w:pPr>
            <w:r w:rsidRPr="00724F22">
              <w:rPr>
                <w:rFonts w:cs="Arial"/>
                <w:bCs/>
                <w:i w:val="0"/>
                <w:color w:val="000000"/>
                <w:sz w:val="22"/>
                <w:szCs w:val="22"/>
              </w:rPr>
              <w:t xml:space="preserve"> </w:t>
            </w:r>
            <w:r w:rsidR="005D71FC" w:rsidRPr="00FD2235">
              <w:rPr>
                <w:rFonts w:ascii="Times New Roman" w:hAnsi="Times New Roman" w:cs="Times New Roman"/>
                <w:bCs/>
                <w:i w:val="0"/>
                <w:color w:val="000000"/>
                <w:sz w:val="24"/>
              </w:rPr>
              <w:t>Delivering Results</w:t>
            </w:r>
            <w:r w:rsidR="007A75BA" w:rsidRPr="00FD2235">
              <w:rPr>
                <w:rFonts w:ascii="Times New Roman" w:hAnsi="Times New Roman" w:cs="Times New Roman"/>
                <w:bCs/>
                <w:i w:val="0"/>
                <w:color w:val="000000"/>
                <w:sz w:val="24"/>
              </w:rPr>
              <w:t xml:space="preserve"> </w:t>
            </w:r>
            <w:r w:rsidR="004B2660" w:rsidRPr="00FD2235">
              <w:rPr>
                <w:rFonts w:ascii="Times New Roman" w:hAnsi="Times New Roman" w:cs="Times New Roman"/>
                <w:i w:val="0"/>
                <w:color w:val="000000"/>
                <w:sz w:val="24"/>
              </w:rPr>
              <w:t xml:space="preserve"> </w:t>
            </w:r>
          </w:p>
          <w:p w:rsidR="002E05A4" w:rsidRPr="00FD2235" w:rsidRDefault="002E05A4" w:rsidP="00FD2235">
            <w:pPr>
              <w:pStyle w:val="BodyText2"/>
              <w:ind w:left="758"/>
              <w:jc w:val="both"/>
              <w:rPr>
                <w:rFonts w:ascii="Times New Roman" w:hAnsi="Times New Roman" w:cs="Times New Roman"/>
                <w:b w:val="0"/>
                <w:i w:val="0"/>
                <w:color w:val="000000"/>
                <w:sz w:val="24"/>
              </w:rPr>
            </w:pPr>
          </w:p>
          <w:p w:rsidR="00FD2235" w:rsidRPr="00FD2235" w:rsidRDefault="00FD2235" w:rsidP="00FD2235">
            <w:pPr>
              <w:pStyle w:val="Default"/>
              <w:numPr>
                <w:ilvl w:val="0"/>
                <w:numId w:val="30"/>
              </w:numPr>
              <w:spacing w:line="276" w:lineRule="auto"/>
              <w:rPr>
                <w:rFonts w:ascii="Times New Roman" w:hAnsi="Times New Roman" w:cs="Times New Roman"/>
              </w:rPr>
            </w:pPr>
            <w:r w:rsidRPr="00FD2235">
              <w:rPr>
                <w:rFonts w:ascii="Times New Roman" w:hAnsi="Times New Roman" w:cs="Times New Roman"/>
              </w:rPr>
              <w:t xml:space="preserve">Identify problems and contribute to solutions </w:t>
            </w:r>
          </w:p>
          <w:p w:rsidR="00FD2235" w:rsidRPr="00FD2235" w:rsidRDefault="00FD2235" w:rsidP="00FD2235">
            <w:pPr>
              <w:pStyle w:val="Default"/>
              <w:numPr>
                <w:ilvl w:val="0"/>
                <w:numId w:val="30"/>
              </w:numPr>
              <w:spacing w:line="276" w:lineRule="auto"/>
              <w:rPr>
                <w:rFonts w:ascii="Times New Roman" w:hAnsi="Times New Roman" w:cs="Times New Roman"/>
              </w:rPr>
            </w:pPr>
            <w:r w:rsidRPr="00FD2235">
              <w:rPr>
                <w:rFonts w:ascii="Times New Roman" w:hAnsi="Times New Roman" w:cs="Times New Roman"/>
              </w:rPr>
              <w:t xml:space="preserve">Ability to plan and </w:t>
            </w:r>
            <w:proofErr w:type="spellStart"/>
            <w:r w:rsidRPr="00FD2235">
              <w:rPr>
                <w:rFonts w:ascii="Times New Roman" w:hAnsi="Times New Roman" w:cs="Times New Roman"/>
              </w:rPr>
              <w:t>organise</w:t>
            </w:r>
            <w:proofErr w:type="spellEnd"/>
            <w:r w:rsidRPr="00FD2235">
              <w:rPr>
                <w:rFonts w:ascii="Times New Roman" w:hAnsi="Times New Roman" w:cs="Times New Roman"/>
              </w:rPr>
              <w:t xml:space="preserve"> workloads in order to meet deadlines </w:t>
            </w:r>
          </w:p>
          <w:p w:rsidR="00FD2235" w:rsidRPr="00FD2235" w:rsidRDefault="00FD2235" w:rsidP="00FD2235">
            <w:pPr>
              <w:pStyle w:val="BodyText2"/>
              <w:numPr>
                <w:ilvl w:val="0"/>
                <w:numId w:val="30"/>
              </w:numPr>
              <w:spacing w:line="276" w:lineRule="auto"/>
              <w:jc w:val="both"/>
              <w:rPr>
                <w:rFonts w:ascii="Verdana" w:hAnsi="Verdana" w:cs="Arial"/>
                <w:b w:val="0"/>
                <w:i w:val="0"/>
                <w:color w:val="000000"/>
                <w:sz w:val="22"/>
                <w:szCs w:val="22"/>
              </w:rPr>
            </w:pPr>
            <w:r w:rsidRPr="00FD2235">
              <w:rPr>
                <w:rFonts w:ascii="Times New Roman" w:hAnsi="Times New Roman" w:cs="Times New Roman"/>
                <w:b w:val="0"/>
                <w:i w:val="0"/>
                <w:sz w:val="24"/>
              </w:rPr>
              <w:t>Demonstrate ability to deliver quality work and customer services</w:t>
            </w:r>
            <w:r w:rsidRPr="00FD2235">
              <w:rPr>
                <w:rFonts w:ascii="Verdana" w:hAnsi="Verdana" w:cs="Arial"/>
                <w:b w:val="0"/>
                <w:i w:val="0"/>
                <w:color w:val="000000"/>
                <w:sz w:val="22"/>
                <w:szCs w:val="22"/>
              </w:rPr>
              <w:t>.</w:t>
            </w:r>
          </w:p>
          <w:p w:rsidR="007A75BA" w:rsidRPr="002E05A4" w:rsidRDefault="007A75BA" w:rsidP="007A75BA">
            <w:pPr>
              <w:pStyle w:val="BodyText2"/>
              <w:ind w:left="758"/>
              <w:jc w:val="both"/>
              <w:rPr>
                <w:b w:val="0"/>
                <w:i w:val="0"/>
                <w:color w:val="000000"/>
                <w:sz w:val="22"/>
                <w:szCs w:val="22"/>
              </w:rPr>
            </w:pPr>
          </w:p>
          <w:p w:rsidR="003407DF" w:rsidRPr="00724F22" w:rsidRDefault="000600C5" w:rsidP="000600C5">
            <w:pPr>
              <w:rPr>
                <w:rFonts w:ascii="Book Antiqua" w:hAnsi="Book Antiqua"/>
              </w:rPr>
            </w:pPr>
            <w:r w:rsidRPr="00724F22">
              <w:rPr>
                <w:rFonts w:ascii="Book Antiqua" w:hAnsi="Book Antiqua"/>
                <w:color w:val="000000"/>
                <w:sz w:val="22"/>
                <w:szCs w:val="22"/>
              </w:rPr>
              <w:t>In the space below, please give an example of a situation where you best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0600C5" w:rsidRPr="00724F22" w:rsidRDefault="000600C5"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Pr="00724F22" w:rsidRDefault="00724F22" w:rsidP="00724F22">
            <w:pPr>
              <w:tabs>
                <w:tab w:val="left" w:pos="508"/>
              </w:tabs>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9135B2" w:rsidRDefault="009135B2" w:rsidP="003407DF">
            <w:pPr>
              <w:tabs>
                <w:tab w:val="left" w:pos="508"/>
              </w:tabs>
              <w:ind w:firstLine="363"/>
              <w:rPr>
                <w:rFonts w:ascii="Book Antiqua" w:hAnsi="Book Antiqua"/>
                <w:b/>
                <w:bCs/>
                <w:u w:val="single"/>
              </w:rPr>
            </w:pPr>
          </w:p>
          <w:p w:rsidR="009135B2" w:rsidRPr="00724F22" w:rsidRDefault="009135B2"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CB7638" w:rsidRDefault="00CB7638"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741A73" w:rsidRPr="00724F22" w:rsidRDefault="00741A73" w:rsidP="003407DF">
            <w:pPr>
              <w:tabs>
                <w:tab w:val="left" w:pos="508"/>
              </w:tabs>
              <w:ind w:firstLine="363"/>
              <w:rPr>
                <w:rFonts w:ascii="Book Antiqua" w:hAnsi="Book Antiqua"/>
                <w:b/>
                <w:bCs/>
                <w:u w:val="single"/>
              </w:rPr>
            </w:pPr>
          </w:p>
          <w:p w:rsidR="003407DF" w:rsidRPr="00724F22" w:rsidRDefault="003407DF" w:rsidP="003407DF">
            <w:pPr>
              <w:tabs>
                <w:tab w:val="left" w:pos="508"/>
              </w:tabs>
              <w:rPr>
                <w:rFonts w:ascii="Book Antiqua" w:hAnsi="Book Antiqua"/>
                <w:b/>
                <w:bCs/>
                <w:u w:val="single"/>
              </w:rPr>
            </w:pPr>
          </w:p>
        </w:tc>
      </w:tr>
      <w:tr w:rsidR="003407DF" w:rsidRPr="00724F22"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FD2235" w:rsidRDefault="00FD2235" w:rsidP="00FD2235">
            <w:pPr>
              <w:pStyle w:val="BodyText2"/>
              <w:numPr>
                <w:ilvl w:val="0"/>
                <w:numId w:val="7"/>
              </w:numPr>
              <w:tabs>
                <w:tab w:val="left" w:pos="360"/>
              </w:tabs>
              <w:spacing w:before="120" w:line="276" w:lineRule="auto"/>
              <w:ind w:right="176"/>
              <w:jc w:val="both"/>
              <w:rPr>
                <w:rFonts w:ascii="Times New Roman" w:hAnsi="Times New Roman" w:cs="Times New Roman"/>
                <w:bCs/>
                <w:i w:val="0"/>
                <w:color w:val="000000"/>
                <w:sz w:val="24"/>
              </w:rPr>
            </w:pPr>
            <w:r w:rsidRPr="00FD2235">
              <w:rPr>
                <w:rFonts w:ascii="Times New Roman" w:hAnsi="Times New Roman" w:cs="Times New Roman"/>
                <w:bCs/>
                <w:i w:val="0"/>
                <w:color w:val="000000"/>
                <w:sz w:val="24"/>
              </w:rPr>
              <w:lastRenderedPageBreak/>
              <w:t>Performance Through People</w:t>
            </w:r>
          </w:p>
          <w:p w:rsidR="00FD2235" w:rsidRPr="00FD2235" w:rsidRDefault="00FD2235" w:rsidP="00FD2235">
            <w:pPr>
              <w:pStyle w:val="BodyText2"/>
              <w:tabs>
                <w:tab w:val="left" w:pos="360"/>
              </w:tabs>
              <w:spacing w:before="120" w:line="276" w:lineRule="auto"/>
              <w:ind w:left="644" w:right="176"/>
              <w:jc w:val="both"/>
              <w:rPr>
                <w:rFonts w:ascii="Times New Roman" w:hAnsi="Times New Roman" w:cs="Times New Roman"/>
                <w:bCs/>
                <w:i w:val="0"/>
                <w:color w:val="000000"/>
                <w:sz w:val="24"/>
              </w:rPr>
            </w:pP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Engage with staff and work as a team;</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Build and maintain positive working relationships;</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Resolve conflict situations;</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Demonstrate ability to lead by example and show initiative</w:t>
            </w:r>
            <w:r w:rsidRPr="00FD2235">
              <w:rPr>
                <w:rFonts w:ascii="Times New Roman" w:hAnsi="Times New Roman" w:cs="Times New Roman"/>
                <w:b w:val="0"/>
                <w:i w:val="0"/>
                <w:color w:val="000000"/>
                <w:sz w:val="24"/>
              </w:rPr>
              <w:t>.</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i w:val="0"/>
                <w:color w:val="000000"/>
                <w:sz w:val="24"/>
              </w:rPr>
            </w:pPr>
            <w:r w:rsidRPr="00FD2235">
              <w:rPr>
                <w:rFonts w:ascii="Times New Roman" w:hAnsi="Times New Roman" w:cs="Times New Roman"/>
                <w:b w:val="0"/>
                <w:i w:val="0"/>
                <w:sz w:val="24"/>
              </w:rPr>
              <w:t>Excellent interpersonal, verbal and written communication skills</w:t>
            </w:r>
            <w:r w:rsidRPr="00FD2235">
              <w:rPr>
                <w:rFonts w:ascii="Times New Roman" w:hAnsi="Times New Roman" w:cs="Times New Roman"/>
                <w:sz w:val="24"/>
              </w:rPr>
              <w:t>.</w:t>
            </w:r>
          </w:p>
          <w:p w:rsidR="000600C5" w:rsidRPr="000600C5" w:rsidRDefault="000600C5" w:rsidP="001816B4">
            <w:pPr>
              <w:pStyle w:val="ListParagraph"/>
              <w:widowControl/>
              <w:suppressAutoHyphens w:val="0"/>
              <w:ind w:right="162"/>
              <w:jc w:val="both"/>
              <w:rPr>
                <w:rFonts w:ascii="Book Antiqua" w:hAnsi="Book Antiqua"/>
                <w:color w:val="000000"/>
              </w:rPr>
            </w:pPr>
          </w:p>
          <w:p w:rsidR="003407DF" w:rsidRPr="00724F22" w:rsidRDefault="000600C5" w:rsidP="000600C5">
            <w:pPr>
              <w:ind w:left="49"/>
              <w:jc w:val="both"/>
              <w:rPr>
                <w:rFonts w:ascii="Book Antiqua" w:hAnsi="Book Antiqua"/>
                <w:i/>
                <w:iCs/>
                <w:color w:val="000000"/>
                <w:sz w:val="18"/>
                <w:szCs w:val="18"/>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Pr="00724F22" w:rsidRDefault="000600C5"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3407DF" w:rsidRPr="00724F22" w:rsidRDefault="003407DF" w:rsidP="00724F22">
            <w:pPr>
              <w:tabs>
                <w:tab w:val="left" w:pos="360"/>
              </w:tabs>
              <w:ind w:right="173"/>
              <w:rPr>
                <w:rFonts w:ascii="Book Antiqua" w:hAnsi="Book Antiqua"/>
              </w:rPr>
            </w:pPr>
          </w:p>
        </w:tc>
      </w:tr>
    </w:tbl>
    <w:p w:rsidR="003407DF" w:rsidRPr="00724F22" w:rsidRDefault="003407DF" w:rsidP="003407DF">
      <w:pPr>
        <w:tabs>
          <w:tab w:val="left" w:pos="360"/>
        </w:tabs>
        <w:rPr>
          <w:rFonts w:ascii="Book Antiqua" w:hAnsi="Book Antiqua"/>
          <w:b/>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724F22"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FD2235" w:rsidRPr="00FD2235" w:rsidRDefault="00FD2235" w:rsidP="00FD2235">
            <w:pPr>
              <w:pStyle w:val="BodyText2"/>
              <w:numPr>
                <w:ilvl w:val="0"/>
                <w:numId w:val="31"/>
              </w:numPr>
              <w:spacing w:before="120" w:line="276" w:lineRule="auto"/>
              <w:ind w:right="176"/>
              <w:jc w:val="both"/>
              <w:rPr>
                <w:rFonts w:ascii="Times New Roman" w:hAnsi="Times New Roman" w:cs="Times New Roman"/>
                <w:bCs/>
                <w:i w:val="0"/>
                <w:color w:val="000000"/>
                <w:sz w:val="24"/>
              </w:rPr>
            </w:pPr>
            <w:r w:rsidRPr="00FD2235">
              <w:rPr>
                <w:rFonts w:ascii="Times New Roman" w:hAnsi="Times New Roman" w:cs="Times New Roman"/>
                <w:bCs/>
                <w:i w:val="0"/>
                <w:color w:val="000000"/>
                <w:sz w:val="24"/>
              </w:rPr>
              <w:t>Personal Effectiveness and Dealing with Change</w:t>
            </w:r>
          </w:p>
          <w:p w:rsidR="00FD2235" w:rsidRPr="00FD2235" w:rsidRDefault="00FD2235" w:rsidP="00FD2235">
            <w:pPr>
              <w:pStyle w:val="BodyText2"/>
              <w:spacing w:before="120" w:line="276" w:lineRule="auto"/>
              <w:ind w:left="360" w:right="176"/>
              <w:jc w:val="both"/>
              <w:rPr>
                <w:rFonts w:ascii="Times New Roman" w:hAnsi="Times New Roman" w:cs="Times New Roman"/>
                <w:b w:val="0"/>
                <w:bCs/>
                <w:i w:val="0"/>
                <w:color w:val="000000"/>
                <w:sz w:val="24"/>
              </w:rPr>
            </w:pPr>
          </w:p>
          <w:p w:rsidR="00FD2235" w:rsidRPr="00FD2235" w:rsidRDefault="00FD2235"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Persuade and influence others;</w:t>
            </w:r>
          </w:p>
          <w:p w:rsidR="00FD2235" w:rsidRPr="00FD2235" w:rsidRDefault="00FD2235" w:rsidP="00FD2235">
            <w:pPr>
              <w:pStyle w:val="Default"/>
              <w:numPr>
                <w:ilvl w:val="0"/>
                <w:numId w:val="20"/>
              </w:numPr>
              <w:spacing w:line="276" w:lineRule="auto"/>
              <w:ind w:left="758" w:hanging="357"/>
              <w:jc w:val="both"/>
              <w:rPr>
                <w:rFonts w:ascii="Times New Roman" w:hAnsi="Times New Roman" w:cs="Times New Roman"/>
              </w:rPr>
            </w:pPr>
            <w:r w:rsidRPr="00FD2235">
              <w:rPr>
                <w:rFonts w:ascii="Times New Roman" w:hAnsi="Times New Roman" w:cs="Times New Roman"/>
              </w:rPr>
              <w:t xml:space="preserve">Demonstrate ability to be flexible and open to change; </w:t>
            </w:r>
          </w:p>
          <w:p w:rsidR="00FD2235" w:rsidRPr="00FD2235" w:rsidRDefault="00FD2235" w:rsidP="00FD2235">
            <w:pPr>
              <w:pStyle w:val="Default"/>
              <w:numPr>
                <w:ilvl w:val="0"/>
                <w:numId w:val="20"/>
              </w:numPr>
              <w:spacing w:line="276" w:lineRule="auto"/>
              <w:ind w:left="758" w:hanging="357"/>
              <w:jc w:val="both"/>
              <w:rPr>
                <w:rFonts w:ascii="Times New Roman" w:hAnsi="Times New Roman" w:cs="Times New Roman"/>
              </w:rPr>
            </w:pPr>
            <w:r w:rsidRPr="00FD2235">
              <w:rPr>
                <w:rFonts w:ascii="Times New Roman" w:hAnsi="Times New Roman" w:cs="Times New Roman"/>
              </w:rPr>
              <w:t>Understand the need for ongoing change;</w:t>
            </w:r>
          </w:p>
          <w:p w:rsidR="00FD2235" w:rsidRPr="00FD2235" w:rsidRDefault="00FD2235"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Demonstrate ability to adapt to new challenges;</w:t>
            </w:r>
          </w:p>
          <w:p w:rsidR="00FD2235" w:rsidRPr="00FD2235" w:rsidRDefault="00FD2235"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Commit to public service values;</w:t>
            </w:r>
          </w:p>
          <w:p w:rsidR="00AD6EF3" w:rsidRDefault="00AD6EF3" w:rsidP="000600C5">
            <w:pPr>
              <w:ind w:right="162"/>
              <w:jc w:val="both"/>
              <w:rPr>
                <w:rFonts w:ascii="Book Antiqua" w:hAnsi="Book Antiqua"/>
                <w:color w:val="000000"/>
                <w:sz w:val="22"/>
                <w:szCs w:val="22"/>
              </w:rPr>
            </w:pPr>
          </w:p>
          <w:p w:rsidR="00FD2235" w:rsidRPr="00FD2235" w:rsidRDefault="000600C5" w:rsidP="000600C5">
            <w:pPr>
              <w:ind w:right="162"/>
              <w:jc w:val="both"/>
              <w:rPr>
                <w:rFonts w:ascii="Book Antiqua" w:hAnsi="Book Antiqua"/>
                <w:color w:val="000000"/>
                <w:sz w:val="22"/>
                <w:szCs w:val="22"/>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p w:rsidR="00FD2235" w:rsidRPr="00FD2235" w:rsidRDefault="00FD2235" w:rsidP="000600C5">
            <w:pPr>
              <w:ind w:right="162"/>
              <w:jc w:val="both"/>
              <w:rPr>
                <w:rFonts w:ascii="Book Antiqua" w:hAnsi="Book Antiqua"/>
                <w:color w:val="000000"/>
                <w:sz w:val="16"/>
                <w:szCs w:val="16"/>
              </w:rPr>
            </w:pPr>
          </w:p>
        </w:tc>
      </w:tr>
      <w:tr w:rsidR="003407DF" w:rsidRPr="00724F22"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Default="003407DF"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tc>
      </w:tr>
    </w:tbl>
    <w:p w:rsidR="000600C5" w:rsidRDefault="000600C5" w:rsidP="003407DF">
      <w:pPr>
        <w:pStyle w:val="BlockText"/>
        <w:ind w:left="0" w:right="-1"/>
        <w:rPr>
          <w:rFonts w:ascii="Book Antiqua" w:hAnsi="Book Antiqua"/>
          <w:b/>
          <w:sz w:val="22"/>
        </w:rPr>
      </w:pPr>
    </w:p>
    <w:p w:rsidR="000600C5" w:rsidRDefault="000600C5" w:rsidP="003407DF">
      <w:pPr>
        <w:pStyle w:val="BlockText"/>
        <w:ind w:left="0" w:right="-1"/>
        <w:rPr>
          <w:rFonts w:ascii="Book Antiqua" w:hAnsi="Book Antiqua"/>
          <w:b/>
          <w:sz w:val="22"/>
        </w:rPr>
      </w:pPr>
    </w:p>
    <w:p w:rsidR="00D17D5F" w:rsidRPr="00724F22" w:rsidRDefault="00D17D5F" w:rsidP="003407DF">
      <w:pPr>
        <w:pStyle w:val="BlockText"/>
        <w:ind w:left="0" w:right="-1"/>
        <w:rPr>
          <w:rFonts w:ascii="Book Antiqua" w:hAnsi="Book Antiqua"/>
          <w:b/>
          <w:sz w:val="22"/>
        </w:rPr>
      </w:pPr>
      <w:r w:rsidRPr="00724F22">
        <w:rPr>
          <w:rFonts w:ascii="Book Antiqua" w:hAnsi="Book Antiqua"/>
          <w:b/>
          <w:sz w:val="22"/>
        </w:rPr>
        <w:t>Please indicate any particular experience and/or achievements you hold which you consider relevant to your application for this position</w:t>
      </w:r>
      <w:r w:rsidR="00554D65">
        <w:rPr>
          <w:rFonts w:ascii="Book Antiqua" w:hAnsi="Book Antiqua"/>
          <w:b/>
          <w:sz w:val="22"/>
        </w:rPr>
        <w:t xml:space="preserve"> </w:t>
      </w:r>
      <w:r w:rsidR="00554D65" w:rsidRPr="00554D65">
        <w:rPr>
          <w:rFonts w:ascii="Book Antiqua" w:hAnsi="Book Antiqua"/>
          <w:b/>
          <w:color w:val="000000"/>
          <w:sz w:val="22"/>
          <w:szCs w:val="22"/>
        </w:rPr>
        <w:t>(maximum 300 words</w:t>
      </w:r>
      <w:r w:rsidR="00554D65">
        <w:rPr>
          <w:rFonts w:ascii="Book Antiqua" w:hAnsi="Book Antiqua"/>
          <w:color w:val="000000"/>
          <w:sz w:val="22"/>
          <w:szCs w:val="22"/>
        </w:rPr>
        <w:t>)</w:t>
      </w:r>
      <w:r w:rsidR="00554D65" w:rsidRPr="00724F22">
        <w:rPr>
          <w:rFonts w:ascii="Book Antiqua" w:hAnsi="Book Antiqua"/>
          <w:color w:val="000000"/>
          <w:sz w:val="22"/>
          <w:szCs w:val="22"/>
        </w:rPr>
        <w:t>.</w:t>
      </w:r>
    </w:p>
    <w:p w:rsidR="00E600BE" w:rsidRPr="00724F22" w:rsidRDefault="00E600BE" w:rsidP="00E600BE">
      <w:pPr>
        <w:pStyle w:val="BlockText"/>
        <w:ind w:right="-1"/>
        <w:rPr>
          <w:rFonts w:ascii="Book Antiqua" w:hAnsi="Book Antiqua"/>
          <w:b/>
          <w:sz w:val="22"/>
        </w:rPr>
      </w:pPr>
    </w:p>
    <w:tbl>
      <w:tblPr>
        <w:tblW w:w="10065" w:type="dxa"/>
        <w:tblInd w:w="108" w:type="dxa"/>
        <w:tblLayout w:type="fixed"/>
        <w:tblLook w:val="0000" w:firstRow="0" w:lastRow="0" w:firstColumn="0" w:lastColumn="0" w:noHBand="0" w:noVBand="0"/>
      </w:tblPr>
      <w:tblGrid>
        <w:gridCol w:w="10065"/>
      </w:tblGrid>
      <w:tr w:rsidR="00D17D5F" w:rsidRPr="00724F22"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724F22" w:rsidRDefault="00D17D5F" w:rsidP="002D2E22">
            <w:pPr>
              <w:pStyle w:val="BlockText"/>
              <w:snapToGrid w:val="0"/>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tc>
      </w:tr>
    </w:tbl>
    <w:p w:rsidR="004877BB" w:rsidRDefault="004877BB" w:rsidP="00724F22">
      <w:pPr>
        <w:pStyle w:val="BlockText"/>
        <w:spacing w:line="360" w:lineRule="auto"/>
        <w:ind w:left="-567" w:right="-1"/>
        <w:rPr>
          <w:rFonts w:ascii="Book Antiqua" w:hAnsi="Book Antiqua"/>
          <w:b/>
          <w:sz w:val="22"/>
        </w:rPr>
      </w:pPr>
    </w:p>
    <w:p w:rsidR="00D17D5F" w:rsidRPr="00724F22" w:rsidRDefault="00D17D5F" w:rsidP="00873925">
      <w:pPr>
        <w:pStyle w:val="BlockText"/>
        <w:ind w:left="-567" w:right="-765"/>
        <w:rPr>
          <w:rFonts w:ascii="Book Antiqua" w:hAnsi="Book Antiqua"/>
          <w:b/>
          <w:sz w:val="22"/>
        </w:rPr>
      </w:pPr>
      <w:r w:rsidRPr="00724F22">
        <w:rPr>
          <w:rFonts w:ascii="Book Antiqua" w:hAnsi="Book Antiqua"/>
          <w:b/>
          <w:sz w:val="22"/>
        </w:rPr>
        <w:t>REFERENCES:</w:t>
      </w:r>
    </w:p>
    <w:p w:rsidR="00873925" w:rsidRPr="00724F22" w:rsidRDefault="00873925" w:rsidP="00873925">
      <w:pPr>
        <w:pStyle w:val="BlockText"/>
        <w:ind w:left="-567" w:right="-765"/>
        <w:rPr>
          <w:rFonts w:ascii="Book Antiqua" w:hAnsi="Book Antiqua"/>
          <w:b/>
          <w:sz w:val="22"/>
        </w:rPr>
      </w:pPr>
    </w:p>
    <w:p w:rsidR="00D17D5F" w:rsidRPr="00724F22" w:rsidRDefault="00D17D5F" w:rsidP="00873925">
      <w:pPr>
        <w:pStyle w:val="BlockText"/>
        <w:ind w:left="-567" w:right="-143"/>
        <w:rPr>
          <w:rFonts w:ascii="Book Antiqua" w:hAnsi="Book Antiqua"/>
          <w:sz w:val="20"/>
        </w:rPr>
      </w:pPr>
      <w:r w:rsidRPr="00724F22">
        <w:rPr>
          <w:rFonts w:ascii="Book Antiqua" w:hAnsi="Book Antiqua"/>
          <w:sz w:val="20"/>
        </w:rPr>
        <w:t xml:space="preserve">Please name two responsible persons, as referees, to whom you are well known but not related (at least one of the referees should be an existing or former employer).  </w:t>
      </w:r>
      <w:r w:rsidR="004877BB">
        <w:rPr>
          <w:rFonts w:ascii="Book Antiqua" w:hAnsi="Book Antiqua"/>
          <w:sz w:val="20"/>
        </w:rPr>
        <w:t>Tipperary County</w:t>
      </w:r>
      <w:r w:rsidRPr="00724F22">
        <w:rPr>
          <w:rFonts w:ascii="Book Antiqua" w:hAnsi="Book Antiqua"/>
          <w:sz w:val="20"/>
        </w:rPr>
        <w:t xml:space="preserve"> Council will assume permission to contact referees unless the applicant has stated otherwise.</w:t>
      </w:r>
    </w:p>
    <w:p w:rsidR="00873925" w:rsidRPr="00724F22" w:rsidRDefault="00873925" w:rsidP="00873925">
      <w:pPr>
        <w:pStyle w:val="BlockText"/>
        <w:ind w:left="-567" w:right="-765"/>
        <w:rPr>
          <w:rFonts w:ascii="Book Antiqua" w:hAnsi="Book Antiqua"/>
          <w:sz w:val="20"/>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Address: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Address: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2643F0" w:rsidRPr="002643F0" w:rsidRDefault="002643F0" w:rsidP="00873925">
      <w:pPr>
        <w:pStyle w:val="BlockText"/>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2643F0">
        <w:rPr>
          <w:rFonts w:ascii="Book Antiqua" w:hAnsi="Book Antiqua"/>
          <w:b/>
          <w:sz w:val="22"/>
          <w:u w:val="single"/>
        </w:rPr>
        <w:tab/>
      </w:r>
      <w:r w:rsidRPr="00724F22">
        <w:rPr>
          <w:rFonts w:ascii="Book Antiqua" w:hAnsi="Book Antiqua"/>
          <w:b/>
          <w:sz w:val="22"/>
          <w:u w:val="single"/>
        </w:rPr>
        <w:tab/>
      </w:r>
      <w:r w:rsidRPr="00724F22">
        <w:rPr>
          <w:rFonts w:ascii="Book Antiqua" w:hAnsi="Book Antiqua"/>
          <w:sz w:val="22"/>
        </w:rPr>
        <w:tab/>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Tel. No.: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Tel. No.: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873925" w:rsidRPr="00724F22" w:rsidRDefault="00873925" w:rsidP="00873925">
      <w:pPr>
        <w:pStyle w:val="BlockText"/>
        <w:spacing w:line="360" w:lineRule="auto"/>
        <w:ind w:left="-567" w:right="-765"/>
        <w:rPr>
          <w:rFonts w:ascii="Book Antiqua" w:hAnsi="Book Antiqua"/>
          <w:b/>
          <w:sz w:val="20"/>
        </w:rPr>
      </w:pPr>
    </w:p>
    <w:p w:rsidR="00D17D5F" w:rsidRPr="000600C5" w:rsidRDefault="00D17D5F" w:rsidP="00873925">
      <w:pPr>
        <w:pStyle w:val="BlockText"/>
        <w:spacing w:line="360" w:lineRule="auto"/>
        <w:ind w:left="-567" w:right="-765"/>
        <w:rPr>
          <w:rFonts w:ascii="Book Antiqua" w:hAnsi="Book Antiqua"/>
          <w:b/>
          <w:sz w:val="22"/>
          <w:szCs w:val="22"/>
          <w:u w:val="single"/>
        </w:rPr>
      </w:pPr>
      <w:r w:rsidRPr="000600C5">
        <w:rPr>
          <w:rFonts w:ascii="Book Antiqua" w:hAnsi="Book Antiqua"/>
          <w:b/>
          <w:sz w:val="22"/>
          <w:szCs w:val="22"/>
        </w:rPr>
        <w:t xml:space="preserve">If successful, what period of notice are you required to give in your present employment: </w:t>
      </w:r>
      <w:r w:rsidRPr="000600C5">
        <w:rPr>
          <w:rFonts w:ascii="Book Antiqua" w:hAnsi="Book Antiqua"/>
          <w:b/>
          <w:sz w:val="22"/>
          <w:szCs w:val="22"/>
          <w:u w:val="single"/>
        </w:rPr>
        <w:tab/>
      </w:r>
      <w:r w:rsidRPr="000600C5">
        <w:rPr>
          <w:rFonts w:ascii="Book Antiqua" w:hAnsi="Book Antiqua"/>
          <w:b/>
          <w:sz w:val="22"/>
          <w:szCs w:val="22"/>
          <w:u w:val="single"/>
        </w:rPr>
        <w:tab/>
      </w:r>
      <w:r w:rsidRPr="000600C5">
        <w:rPr>
          <w:rFonts w:ascii="Book Antiqua" w:hAnsi="Book Antiqua"/>
          <w:b/>
          <w:sz w:val="22"/>
          <w:szCs w:val="22"/>
          <w:u w:val="single"/>
        </w:rPr>
        <w:tab/>
      </w:r>
    </w:p>
    <w:p w:rsidR="003F383A" w:rsidRDefault="003F383A" w:rsidP="00873925">
      <w:pPr>
        <w:pStyle w:val="BlockText"/>
        <w:spacing w:line="360" w:lineRule="auto"/>
        <w:ind w:left="-567" w:right="-765"/>
        <w:rPr>
          <w:rFonts w:ascii="Book Antiqua" w:hAnsi="Book Antiqua"/>
          <w:b/>
          <w:sz w:val="22"/>
          <w:u w:val="single"/>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b/>
          <w:sz w:val="22"/>
          <w:u w:val="single"/>
        </w:rPr>
        <w:t>IMPORTANT NOTES</w:t>
      </w: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You should ensure that you have completed the application form in full - please see attached checklist.  Please include all of the requested documentation and ensure that your application reaches </w:t>
      </w:r>
      <w:r w:rsidR="004877BB" w:rsidRPr="000600C5">
        <w:rPr>
          <w:rFonts w:ascii="Book Antiqua" w:hAnsi="Book Antiqua"/>
          <w:b/>
          <w:sz w:val="20"/>
          <w:szCs w:val="20"/>
        </w:rPr>
        <w:t>Tipperary County</w:t>
      </w:r>
      <w:r w:rsidRPr="000600C5">
        <w:rPr>
          <w:rFonts w:ascii="Book Antiqua" w:hAnsi="Book Antiqua"/>
          <w:b/>
          <w:sz w:val="20"/>
          <w:szCs w:val="20"/>
        </w:rPr>
        <w:t xml:space="preserve"> Council no later than </w:t>
      </w:r>
      <w:r w:rsidRPr="000600C5">
        <w:rPr>
          <w:rFonts w:ascii="Book Antiqua" w:hAnsi="Book Antiqua"/>
          <w:b/>
          <w:color w:val="FF0000"/>
          <w:sz w:val="20"/>
          <w:szCs w:val="20"/>
        </w:rPr>
        <w:t xml:space="preserve">4.00pm, </w:t>
      </w:r>
      <w:r w:rsidR="00104C9D" w:rsidRPr="000600C5">
        <w:rPr>
          <w:rFonts w:ascii="Book Antiqua" w:hAnsi="Book Antiqua"/>
          <w:b/>
          <w:color w:val="FF0000"/>
          <w:sz w:val="20"/>
          <w:szCs w:val="20"/>
        </w:rPr>
        <w:t>on</w:t>
      </w:r>
      <w:r w:rsidR="007D4902">
        <w:rPr>
          <w:rFonts w:ascii="Book Antiqua" w:hAnsi="Book Antiqua"/>
          <w:b/>
          <w:color w:val="FF0000"/>
          <w:sz w:val="20"/>
          <w:szCs w:val="20"/>
        </w:rPr>
        <w:t xml:space="preserve"> Friday, </w:t>
      </w:r>
      <w:r w:rsidR="007D7A27">
        <w:rPr>
          <w:rFonts w:ascii="Book Antiqua" w:hAnsi="Book Antiqua"/>
          <w:b/>
          <w:color w:val="FF0000"/>
          <w:sz w:val="20"/>
          <w:szCs w:val="20"/>
        </w:rPr>
        <w:t>16</w:t>
      </w:r>
      <w:r w:rsidR="007D4902" w:rsidRPr="007D4902">
        <w:rPr>
          <w:rFonts w:ascii="Book Antiqua" w:hAnsi="Book Antiqua"/>
          <w:b/>
          <w:color w:val="FF0000"/>
          <w:sz w:val="20"/>
          <w:szCs w:val="20"/>
          <w:vertAlign w:val="superscript"/>
        </w:rPr>
        <w:t>th</w:t>
      </w:r>
      <w:r w:rsidR="007D4902">
        <w:rPr>
          <w:rFonts w:ascii="Book Antiqua" w:hAnsi="Book Antiqua"/>
          <w:b/>
          <w:color w:val="FF0000"/>
          <w:sz w:val="20"/>
          <w:szCs w:val="20"/>
        </w:rPr>
        <w:t xml:space="preserve"> </w:t>
      </w:r>
      <w:r w:rsidR="007D7A27">
        <w:rPr>
          <w:rFonts w:ascii="Book Antiqua" w:hAnsi="Book Antiqua"/>
          <w:b/>
          <w:color w:val="FF0000"/>
          <w:sz w:val="20"/>
          <w:szCs w:val="20"/>
        </w:rPr>
        <w:t>September</w:t>
      </w:r>
      <w:r w:rsidR="007D4902">
        <w:rPr>
          <w:rFonts w:ascii="Book Antiqua" w:hAnsi="Book Antiqua"/>
          <w:b/>
          <w:color w:val="FF0000"/>
          <w:sz w:val="20"/>
          <w:szCs w:val="20"/>
        </w:rPr>
        <w:t>, 2022</w:t>
      </w:r>
      <w:r w:rsidRPr="000600C5">
        <w:rPr>
          <w:rFonts w:ascii="Book Antiqua" w:hAnsi="Book Antiqua"/>
          <w:b/>
          <w:sz w:val="20"/>
          <w:szCs w:val="20"/>
        </w:rPr>
        <w:t xml:space="preserve">. </w:t>
      </w:r>
      <w:r w:rsidR="00E41BD5">
        <w:rPr>
          <w:rFonts w:ascii="Book Antiqua" w:hAnsi="Book Antiqua"/>
          <w:b/>
          <w:sz w:val="20"/>
          <w:szCs w:val="20"/>
        </w:rPr>
        <w:t xml:space="preserve"> </w:t>
      </w:r>
      <w:r w:rsidRPr="000600C5">
        <w:rPr>
          <w:rFonts w:ascii="Book Antiqua" w:hAnsi="Book Antiqua"/>
          <w:b/>
          <w:sz w:val="20"/>
          <w:szCs w:val="20"/>
        </w:rPr>
        <w:t xml:space="preserve">All </w:t>
      </w:r>
      <w:r w:rsidRPr="000600C5">
        <w:rPr>
          <w:rFonts w:ascii="Book Antiqua" w:hAnsi="Book Antiqua"/>
          <w:b/>
          <w:sz w:val="20"/>
          <w:szCs w:val="20"/>
          <w:u w:val="single"/>
        </w:rPr>
        <w:t>incomplete applications</w:t>
      </w:r>
      <w:r w:rsidRPr="000600C5">
        <w:rPr>
          <w:rFonts w:ascii="Book Antiqua" w:hAnsi="Book Antiqua"/>
          <w:b/>
          <w:sz w:val="20"/>
          <w:szCs w:val="20"/>
        </w:rPr>
        <w:t xml:space="preserve"> will be returned as invalid after the closing date and will </w:t>
      </w:r>
      <w:r w:rsidRPr="000600C5">
        <w:rPr>
          <w:rFonts w:ascii="Book Antiqua" w:hAnsi="Book Antiqua"/>
          <w:b/>
          <w:sz w:val="20"/>
          <w:szCs w:val="20"/>
          <w:u w:val="single"/>
        </w:rPr>
        <w:t>not</w:t>
      </w:r>
      <w:r w:rsidRPr="000600C5">
        <w:rPr>
          <w:rFonts w:ascii="Book Antiqua" w:hAnsi="Book Antiqua"/>
          <w:b/>
          <w:sz w:val="20"/>
          <w:szCs w:val="20"/>
        </w:rPr>
        <w:t xml:space="preserve"> be included in the competition.  </w:t>
      </w:r>
    </w:p>
    <w:p w:rsidR="00D17D5F" w:rsidRPr="000600C5" w:rsidRDefault="00D17D5F" w:rsidP="00227BE6">
      <w:pPr>
        <w:pStyle w:val="BlockText"/>
        <w:spacing w:line="360" w:lineRule="auto"/>
        <w:ind w:left="0" w:right="-143"/>
        <w:rPr>
          <w:rFonts w:ascii="Book Antiqua" w:hAnsi="Book Antiqua"/>
          <w:b/>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You should satisfy yourself that you are eligible under the </w:t>
      </w:r>
      <w:r w:rsidR="003234FC" w:rsidRPr="000600C5">
        <w:rPr>
          <w:rFonts w:ascii="Book Antiqua" w:hAnsi="Book Antiqua"/>
          <w:b/>
          <w:sz w:val="20"/>
          <w:szCs w:val="20"/>
        </w:rPr>
        <w:t>criteria set out for the position</w:t>
      </w:r>
      <w:r w:rsidRPr="000600C5">
        <w:rPr>
          <w:rFonts w:ascii="Book Antiqua" w:hAnsi="Book Antiqua"/>
          <w:b/>
          <w:sz w:val="20"/>
          <w:szCs w:val="20"/>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D17D5F" w:rsidRPr="000600C5" w:rsidRDefault="00D17D5F" w:rsidP="00227BE6">
      <w:pPr>
        <w:pStyle w:val="BlockText"/>
        <w:spacing w:line="360" w:lineRule="auto"/>
        <w:ind w:left="0" w:right="-143"/>
        <w:rPr>
          <w:rFonts w:ascii="Book Antiqua" w:hAnsi="Book Antiqua"/>
          <w:b/>
          <w:sz w:val="20"/>
          <w:szCs w:val="20"/>
        </w:rPr>
      </w:pPr>
    </w:p>
    <w:p w:rsidR="003B04BE" w:rsidRPr="000600C5" w:rsidRDefault="00D17D5F" w:rsidP="003B04BE">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3B04BE" w:rsidRPr="000600C5" w:rsidRDefault="003B04BE" w:rsidP="003B04BE">
      <w:pPr>
        <w:pStyle w:val="ListParagraph"/>
        <w:rPr>
          <w:rFonts w:ascii="Book Antiqua" w:hAnsi="Book Antiqua"/>
          <w:b/>
          <w:color w:val="000000" w:themeColor="text1"/>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Please note that canvassing by, or on behalf of applicants, will disqualify them from the competition.</w:t>
      </w:r>
    </w:p>
    <w:p w:rsidR="00D17D5F" w:rsidRPr="000600C5" w:rsidRDefault="00D17D5F" w:rsidP="00227BE6">
      <w:pPr>
        <w:pStyle w:val="BlockText"/>
        <w:spacing w:line="360" w:lineRule="auto"/>
        <w:ind w:right="-143"/>
        <w:rPr>
          <w:rFonts w:ascii="Book Antiqua" w:hAnsi="Book Antiqua"/>
          <w:b/>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The information supplied in this form is held on the understanding of confidence, subject to the requirement of the Freedom of Information Act 1997 or other legal requirements.</w:t>
      </w:r>
    </w:p>
    <w:p w:rsidR="00485651" w:rsidRDefault="00485651" w:rsidP="00724F22">
      <w:pPr>
        <w:ind w:left="-142"/>
        <w:jc w:val="both"/>
        <w:rPr>
          <w:rFonts w:ascii="Book Antiqua" w:hAnsi="Book Antiqua"/>
        </w:rPr>
      </w:pPr>
    </w:p>
    <w:p w:rsidR="00724F22" w:rsidRPr="000D7A58" w:rsidRDefault="000D7A58" w:rsidP="00724F22">
      <w:pPr>
        <w:ind w:left="-142"/>
        <w:jc w:val="both"/>
        <w:rPr>
          <w:rFonts w:ascii="Book Antiqua" w:hAnsi="Book Antiqua"/>
        </w:rPr>
      </w:pPr>
      <w:r>
        <w:rPr>
          <w:rFonts w:ascii="Book Antiqua" w:hAnsi="Book Antiqua"/>
        </w:rPr>
        <w:t xml:space="preserve">I </w:t>
      </w:r>
      <w:r w:rsidR="00724F22" w:rsidRPr="000D7A58">
        <w:rPr>
          <w:rFonts w:ascii="Book Antiqua" w:hAnsi="Book Antiqua"/>
        </w:rPr>
        <w:t>hereby declare that</w:t>
      </w:r>
      <w:r w:rsidR="003B4A30" w:rsidRPr="000D7A58">
        <w:rPr>
          <w:rFonts w:ascii="Book Antiqua" w:hAnsi="Book Antiqua"/>
        </w:rPr>
        <w:t xml:space="preserve"> I have complied with all the requirements on the attached checklist and</w:t>
      </w:r>
      <w:r w:rsidR="00724F22" w:rsidRPr="000D7A58">
        <w:rPr>
          <w:rFonts w:ascii="Book Antiqua" w:hAnsi="Book Antiqua"/>
        </w:rPr>
        <w:t xml:space="preserve"> all the particulars furnished in connection with this application are true, and that I am aware of the </w:t>
      </w:r>
      <w:r w:rsidR="00724F22" w:rsidRPr="000D7A58">
        <w:rPr>
          <w:rFonts w:ascii="Book Antiqua" w:hAnsi="Book Antiqua"/>
        </w:rPr>
        <w:lastRenderedPageBreak/>
        <w:t>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0D7A58">
        <w:rPr>
          <w:rFonts w:ascii="Book Antiqua" w:hAnsi="Book Antiqua"/>
        </w:rPr>
        <w:t>able to dismissal, if employed.</w:t>
      </w:r>
    </w:p>
    <w:p w:rsidR="00724F22" w:rsidRPr="000D7A58" w:rsidRDefault="00724F22" w:rsidP="00724F22">
      <w:pPr>
        <w:ind w:left="-142"/>
        <w:jc w:val="both"/>
        <w:rPr>
          <w:rFonts w:ascii="Book Antiqua" w:hAnsi="Book Antiqua"/>
        </w:rPr>
      </w:pPr>
    </w:p>
    <w:p w:rsidR="00724F22" w:rsidRPr="000D7A58" w:rsidRDefault="00724F22" w:rsidP="00724F22">
      <w:pPr>
        <w:ind w:left="-142"/>
        <w:jc w:val="both"/>
        <w:rPr>
          <w:rFonts w:ascii="Book Antiqua" w:hAnsi="Book Antiqua"/>
        </w:rPr>
      </w:pPr>
      <w:r w:rsidRPr="000D7A58">
        <w:rPr>
          <w:rFonts w:ascii="Book Antiqua" w:hAnsi="Book Antiqua"/>
        </w:rPr>
        <w:t>Failure to sign application will render it invalid.</w:t>
      </w:r>
      <w:r w:rsidR="00B96E63" w:rsidRPr="000D7A58">
        <w:rPr>
          <w:rFonts w:ascii="Book Antiqua" w:hAnsi="Book Antiqua"/>
        </w:rPr>
        <w:t xml:space="preserve"> Where an application is submitted by e-mail, candidates shortlisted for interview may be requested to sign a form</w:t>
      </w:r>
      <w:r w:rsidR="0016305A">
        <w:rPr>
          <w:rFonts w:ascii="Book Antiqua" w:hAnsi="Book Antiqua"/>
        </w:rPr>
        <w:t xml:space="preserve"> on registration</w:t>
      </w:r>
      <w:r w:rsidR="00B96E63" w:rsidRPr="000D7A58">
        <w:rPr>
          <w:rFonts w:ascii="Book Antiqua" w:hAnsi="Book Antiqua"/>
        </w:rPr>
        <w:t>.</w:t>
      </w:r>
    </w:p>
    <w:p w:rsidR="00724F22" w:rsidRDefault="00724F22" w:rsidP="00227BE6">
      <w:pPr>
        <w:pStyle w:val="BlockText"/>
        <w:spacing w:line="360" w:lineRule="auto"/>
        <w:ind w:left="-567" w:right="-143"/>
        <w:jc w:val="left"/>
        <w:rPr>
          <w:rFonts w:ascii="Book Antiqua" w:hAnsi="Book Antiqua"/>
          <w:b/>
        </w:rPr>
      </w:pPr>
    </w:p>
    <w:p w:rsidR="00693A77" w:rsidRPr="00693A77" w:rsidRDefault="00693A77" w:rsidP="00693A77">
      <w:pPr>
        <w:pStyle w:val="BlockText"/>
        <w:spacing w:line="360" w:lineRule="auto"/>
        <w:ind w:left="0" w:right="-143"/>
        <w:jc w:val="left"/>
        <w:rPr>
          <w:rFonts w:ascii="Book Antiqua" w:hAnsi="Book Antiqua"/>
          <w:b/>
          <w:color w:val="FF0000"/>
        </w:rPr>
      </w:pPr>
    </w:p>
    <w:p w:rsidR="00D17D5F" w:rsidRPr="000D7A58" w:rsidRDefault="00D17D5F" w:rsidP="00D17D5F">
      <w:pPr>
        <w:pStyle w:val="BlockText"/>
        <w:spacing w:line="360" w:lineRule="auto"/>
        <w:ind w:right="-765"/>
        <w:jc w:val="center"/>
        <w:rPr>
          <w:rFonts w:ascii="Book Antiqua" w:hAnsi="Book Antiqua"/>
          <w:b/>
          <w:u w:val="single"/>
        </w:rPr>
      </w:pPr>
      <w:r w:rsidRPr="000D7A58">
        <w:rPr>
          <w:rFonts w:ascii="Book Antiqua" w:hAnsi="Book Antiqua"/>
          <w:b/>
        </w:rPr>
        <w:t xml:space="preserve">Signature of Applicant: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p>
    <w:p w:rsidR="00873925" w:rsidRPr="000D7A58" w:rsidRDefault="00873925" w:rsidP="00D17D5F">
      <w:pPr>
        <w:pStyle w:val="BlockText"/>
        <w:spacing w:line="360" w:lineRule="auto"/>
        <w:ind w:right="-765"/>
        <w:jc w:val="center"/>
        <w:rPr>
          <w:rFonts w:ascii="Book Antiqua" w:hAnsi="Book Antiqua"/>
          <w:b/>
        </w:rPr>
      </w:pPr>
    </w:p>
    <w:p w:rsidR="00693A77" w:rsidRDefault="00D17D5F" w:rsidP="005F2DB1">
      <w:pPr>
        <w:pStyle w:val="BlockText"/>
        <w:spacing w:line="360" w:lineRule="auto"/>
        <w:ind w:right="-765"/>
        <w:jc w:val="center"/>
        <w:rPr>
          <w:b/>
          <w:i/>
          <w:sz w:val="22"/>
          <w:szCs w:val="22"/>
        </w:rPr>
      </w:pPr>
      <w:r w:rsidRPr="000D7A58">
        <w:rPr>
          <w:rFonts w:ascii="Book Antiqua" w:hAnsi="Book Antiqua"/>
          <w:b/>
        </w:rPr>
        <w:t xml:space="preserve">Date: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950909">
        <w:rPr>
          <w:b/>
          <w:i/>
          <w:sz w:val="22"/>
          <w:szCs w:val="22"/>
        </w:rPr>
        <w:t xml:space="preserve">  </w:t>
      </w:r>
    </w:p>
    <w:sectPr w:rsidR="00693A77" w:rsidSect="00332A31">
      <w:headerReference w:type="default" r:id="rId11"/>
      <w:footerReference w:type="default" r:id="rId12"/>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E7" w:rsidRDefault="008628E7" w:rsidP="00724F22">
      <w:r>
        <w:separator/>
      </w:r>
    </w:p>
  </w:endnote>
  <w:endnote w:type="continuationSeparator" w:id="0">
    <w:p w:rsidR="008628E7" w:rsidRDefault="008628E7"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17661"/>
      <w:docPartObj>
        <w:docPartGallery w:val="Page Numbers (Bottom of Page)"/>
        <w:docPartUnique/>
      </w:docPartObj>
    </w:sdtPr>
    <w:sdtEndPr>
      <w:rPr>
        <w:noProof/>
      </w:rPr>
    </w:sdtEndPr>
    <w:sdtContent>
      <w:p w:rsidR="007D4902" w:rsidRDefault="007D4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4902" w:rsidRDefault="007D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E7" w:rsidRDefault="008628E7" w:rsidP="00724F22">
      <w:r>
        <w:separator/>
      </w:r>
    </w:p>
  </w:footnote>
  <w:footnote w:type="continuationSeparator" w:id="0">
    <w:p w:rsidR="008628E7" w:rsidRDefault="008628E7" w:rsidP="0072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2B" w:rsidRDefault="00721F2B">
    <w:pPr>
      <w:pStyle w:val="Header"/>
    </w:pPr>
    <w:r>
      <w:t>RT/61</w:t>
    </w:r>
    <w:r w:rsidR="00550B30">
      <w:t>9</w:t>
    </w:r>
  </w:p>
  <w:p w:rsidR="00721F2B" w:rsidRDefault="0072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19" w15:restartNumberingAfterBreak="0">
    <w:nsid w:val="5D961DCA"/>
    <w:multiLevelType w:val="hybridMultilevel"/>
    <w:tmpl w:val="8BB4E86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2"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4" w15:restartNumberingAfterBreak="0">
    <w:nsid w:val="6C7F204A"/>
    <w:multiLevelType w:val="hybridMultilevel"/>
    <w:tmpl w:val="DA4C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18"/>
  </w:num>
  <w:num w:numId="4">
    <w:abstractNumId w:val="8"/>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0"/>
  </w:num>
  <w:num w:numId="10">
    <w:abstractNumId w:val="3"/>
  </w:num>
  <w:num w:numId="11">
    <w:abstractNumId w:val="7"/>
  </w:num>
  <w:num w:numId="12">
    <w:abstractNumId w:val="21"/>
  </w:num>
  <w:num w:numId="13">
    <w:abstractNumId w:val="13"/>
  </w:num>
  <w:num w:numId="14">
    <w:abstractNumId w:val="28"/>
  </w:num>
  <w:num w:numId="15">
    <w:abstractNumId w:val="20"/>
  </w:num>
  <w:num w:numId="16">
    <w:abstractNumId w:val="26"/>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25"/>
  </w:num>
  <w:num w:numId="24">
    <w:abstractNumId w:val="5"/>
  </w:num>
  <w:num w:numId="25">
    <w:abstractNumId w:val="15"/>
  </w:num>
  <w:num w:numId="26">
    <w:abstractNumId w:val="4"/>
  </w:num>
  <w:num w:numId="27">
    <w:abstractNumId w:val="22"/>
  </w:num>
  <w:num w:numId="28">
    <w:abstractNumId w:val="29"/>
  </w:num>
  <w:num w:numId="29">
    <w:abstractNumId w:val="9"/>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4432A"/>
    <w:rsid w:val="00057CAC"/>
    <w:rsid w:val="000600C5"/>
    <w:rsid w:val="000940CF"/>
    <w:rsid w:val="000A3D66"/>
    <w:rsid w:val="000C529C"/>
    <w:rsid w:val="000D7A58"/>
    <w:rsid w:val="000E208F"/>
    <w:rsid w:val="000F35E0"/>
    <w:rsid w:val="0010439C"/>
    <w:rsid w:val="00104C9D"/>
    <w:rsid w:val="00121AD9"/>
    <w:rsid w:val="001349C5"/>
    <w:rsid w:val="00135EA1"/>
    <w:rsid w:val="00151CDD"/>
    <w:rsid w:val="0016305A"/>
    <w:rsid w:val="001816B4"/>
    <w:rsid w:val="00193DE0"/>
    <w:rsid w:val="001D2F62"/>
    <w:rsid w:val="002064EE"/>
    <w:rsid w:val="00227BE6"/>
    <w:rsid w:val="0023372A"/>
    <w:rsid w:val="002643F0"/>
    <w:rsid w:val="00266D78"/>
    <w:rsid w:val="002717A1"/>
    <w:rsid w:val="002A27BA"/>
    <w:rsid w:val="002B7CC6"/>
    <w:rsid w:val="002D2E22"/>
    <w:rsid w:val="002D62AD"/>
    <w:rsid w:val="002E05A4"/>
    <w:rsid w:val="002E0D02"/>
    <w:rsid w:val="002E2C88"/>
    <w:rsid w:val="002F7C68"/>
    <w:rsid w:val="00303E3D"/>
    <w:rsid w:val="003234FC"/>
    <w:rsid w:val="00332A31"/>
    <w:rsid w:val="003407DF"/>
    <w:rsid w:val="003474DC"/>
    <w:rsid w:val="003B04BE"/>
    <w:rsid w:val="003B4A30"/>
    <w:rsid w:val="003E734B"/>
    <w:rsid w:val="003F383A"/>
    <w:rsid w:val="00407A21"/>
    <w:rsid w:val="004438A5"/>
    <w:rsid w:val="00460FCD"/>
    <w:rsid w:val="00485651"/>
    <w:rsid w:val="004877BB"/>
    <w:rsid w:val="004A52AE"/>
    <w:rsid w:val="004B2660"/>
    <w:rsid w:val="004C701B"/>
    <w:rsid w:val="00506EC8"/>
    <w:rsid w:val="005103D7"/>
    <w:rsid w:val="0052294B"/>
    <w:rsid w:val="00531CED"/>
    <w:rsid w:val="005363B9"/>
    <w:rsid w:val="00542568"/>
    <w:rsid w:val="00550B30"/>
    <w:rsid w:val="00554D65"/>
    <w:rsid w:val="0058471F"/>
    <w:rsid w:val="005C4152"/>
    <w:rsid w:val="005D6C6E"/>
    <w:rsid w:val="005D71FC"/>
    <w:rsid w:val="005F216B"/>
    <w:rsid w:val="005F2DB1"/>
    <w:rsid w:val="00614605"/>
    <w:rsid w:val="006372AA"/>
    <w:rsid w:val="00637AEC"/>
    <w:rsid w:val="00646769"/>
    <w:rsid w:val="00660C56"/>
    <w:rsid w:val="00693A77"/>
    <w:rsid w:val="006D3346"/>
    <w:rsid w:val="00704DA3"/>
    <w:rsid w:val="00721F2B"/>
    <w:rsid w:val="00724F22"/>
    <w:rsid w:val="00741A73"/>
    <w:rsid w:val="00752185"/>
    <w:rsid w:val="00787B46"/>
    <w:rsid w:val="007946C2"/>
    <w:rsid w:val="007A75BA"/>
    <w:rsid w:val="007D4902"/>
    <w:rsid w:val="007D7A27"/>
    <w:rsid w:val="007F21A6"/>
    <w:rsid w:val="007F2252"/>
    <w:rsid w:val="00804634"/>
    <w:rsid w:val="00835E2B"/>
    <w:rsid w:val="0085450E"/>
    <w:rsid w:val="008549CF"/>
    <w:rsid w:val="008628E7"/>
    <w:rsid w:val="00873925"/>
    <w:rsid w:val="0089413A"/>
    <w:rsid w:val="00895CB3"/>
    <w:rsid w:val="008E3B41"/>
    <w:rsid w:val="008E3F00"/>
    <w:rsid w:val="00902EFD"/>
    <w:rsid w:val="00903AC6"/>
    <w:rsid w:val="00904738"/>
    <w:rsid w:val="009135B2"/>
    <w:rsid w:val="0091375D"/>
    <w:rsid w:val="00982645"/>
    <w:rsid w:val="009C6D6C"/>
    <w:rsid w:val="009F13D9"/>
    <w:rsid w:val="00A1743A"/>
    <w:rsid w:val="00A22A82"/>
    <w:rsid w:val="00A56BC2"/>
    <w:rsid w:val="00AD2FC2"/>
    <w:rsid w:val="00AD6EF3"/>
    <w:rsid w:val="00AE34D1"/>
    <w:rsid w:val="00AF362B"/>
    <w:rsid w:val="00B05C3E"/>
    <w:rsid w:val="00B728E5"/>
    <w:rsid w:val="00B75CBF"/>
    <w:rsid w:val="00B926DF"/>
    <w:rsid w:val="00B96E63"/>
    <w:rsid w:val="00BB421B"/>
    <w:rsid w:val="00BF121B"/>
    <w:rsid w:val="00BF71EC"/>
    <w:rsid w:val="00C22B2D"/>
    <w:rsid w:val="00C36B4B"/>
    <w:rsid w:val="00C36E36"/>
    <w:rsid w:val="00CA4702"/>
    <w:rsid w:val="00CA4A83"/>
    <w:rsid w:val="00CB7638"/>
    <w:rsid w:val="00CC293B"/>
    <w:rsid w:val="00D07C79"/>
    <w:rsid w:val="00D17D5F"/>
    <w:rsid w:val="00D30DD1"/>
    <w:rsid w:val="00D5413E"/>
    <w:rsid w:val="00DB1A82"/>
    <w:rsid w:val="00DB3036"/>
    <w:rsid w:val="00E052E7"/>
    <w:rsid w:val="00E34E72"/>
    <w:rsid w:val="00E41BD5"/>
    <w:rsid w:val="00E600BE"/>
    <w:rsid w:val="00E80F25"/>
    <w:rsid w:val="00E86E18"/>
    <w:rsid w:val="00E9163D"/>
    <w:rsid w:val="00EA78CA"/>
    <w:rsid w:val="00EB4723"/>
    <w:rsid w:val="00EE5108"/>
    <w:rsid w:val="00F57DAD"/>
    <w:rsid w:val="00F90242"/>
    <w:rsid w:val="00F938C3"/>
    <w:rsid w:val="00FD0D46"/>
    <w:rsid w:val="00FD22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7D490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D4902"/>
    <w:rPr>
      <w:rFonts w:ascii="Times New Roman" w:eastAsia="Arial Unicode MS" w:hAnsi="Times New Roman" w:cs="Mangal"/>
      <w:kern w:val="1"/>
      <w:sz w:val="24"/>
      <w:szCs w:val="21"/>
      <w:lang w:val="en-GB" w:eastAsia="hi-IN" w:bidi="hi-IN"/>
    </w:rPr>
  </w:style>
  <w:style w:type="paragraph" w:customStyle="1" w:styleId="Default">
    <w:name w:val="Default"/>
    <w:rsid w:val="00FD223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7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CEA13-8913-4CA9-B415-8FE0B9DD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Stephens, Mary</cp:lastModifiedBy>
  <cp:revision>2</cp:revision>
  <cp:lastPrinted>2017-08-14T12:50:00Z</cp:lastPrinted>
  <dcterms:created xsi:type="dcterms:W3CDTF">2022-09-01T10:12:00Z</dcterms:created>
  <dcterms:modified xsi:type="dcterms:W3CDTF">2022-09-01T10:12:00Z</dcterms:modified>
</cp:coreProperties>
</file>